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43AE" w:rsidRPr="00E66EB7" w:rsidRDefault="006F43AE" w:rsidP="00E66EB7">
      <w:pPr>
        <w:tabs>
          <w:tab w:val="left" w:pos="540"/>
        </w:tabs>
        <w:suppressAutoHyphens/>
        <w:ind w:left="-1276"/>
        <w:jc w:val="both"/>
      </w:pPr>
      <w:r>
        <w:rPr>
          <w:noProof/>
          <w:lang w:eastAsia="ru-RU"/>
        </w:rPr>
        <w:drawing>
          <wp:inline distT="0" distB="0" distL="0" distR="0">
            <wp:extent cx="7124700" cy="9675988"/>
            <wp:effectExtent l="19050" t="0" r="0" b="0"/>
            <wp:docPr id="4" name="Рисунок 1" descr="C:\Users\ТкачеваТЮ\Downloads\IMG_20191211_095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качеваТЮ\Downloads\IMG_20191211_095848.jpg"/>
                    <pic:cNvPicPr>
                      <a:picLocks noChangeAspect="1" noChangeArrowheads="1"/>
                    </pic:cNvPicPr>
                  </pic:nvPicPr>
                  <pic:blipFill>
                    <a:blip r:embed="rId8"/>
                    <a:srcRect/>
                    <a:stretch>
                      <a:fillRect/>
                    </a:stretch>
                  </pic:blipFill>
                  <pic:spPr bwMode="auto">
                    <a:xfrm>
                      <a:off x="0" y="0"/>
                      <a:ext cx="7122296" cy="9672724"/>
                    </a:xfrm>
                    <a:prstGeom prst="rect">
                      <a:avLst/>
                    </a:prstGeom>
                    <a:noFill/>
                    <a:ln w="9525">
                      <a:noFill/>
                      <a:miter lim="800000"/>
                      <a:headEnd/>
                      <a:tailEnd/>
                    </a:ln>
                  </pic:spPr>
                </pic:pic>
              </a:graphicData>
            </a:graphic>
          </wp:inline>
        </w:drawing>
      </w:r>
    </w:p>
    <w:p w:rsidR="006F43AE" w:rsidRPr="005513B6" w:rsidRDefault="006F43AE" w:rsidP="006F43AE">
      <w:pPr>
        <w:tabs>
          <w:tab w:val="left" w:pos="540"/>
        </w:tabs>
        <w:suppressAutoHyphens/>
        <w:jc w:val="center"/>
        <w:rPr>
          <w:b/>
          <w:sz w:val="28"/>
        </w:rPr>
      </w:pPr>
      <w:r w:rsidRPr="005513B6">
        <w:rPr>
          <w:b/>
          <w:sz w:val="28"/>
        </w:rPr>
        <w:lastRenderedPageBreak/>
        <w:t>1. Общие положения</w:t>
      </w:r>
    </w:p>
    <w:p w:rsidR="006F43AE" w:rsidRPr="005513B6" w:rsidRDefault="006F43AE" w:rsidP="006F43AE">
      <w:pPr>
        <w:tabs>
          <w:tab w:val="left" w:pos="540"/>
        </w:tabs>
        <w:suppressAutoHyphens/>
        <w:ind w:firstLine="567"/>
        <w:jc w:val="both"/>
      </w:pPr>
    </w:p>
    <w:p w:rsidR="006F43AE" w:rsidRPr="005513B6" w:rsidRDefault="006F43AE" w:rsidP="006F43AE">
      <w:pPr>
        <w:numPr>
          <w:ilvl w:val="0"/>
          <w:numId w:val="13"/>
        </w:numPr>
        <w:tabs>
          <w:tab w:val="clear" w:pos="0"/>
          <w:tab w:val="left" w:pos="142"/>
          <w:tab w:val="left" w:pos="540"/>
        </w:tabs>
        <w:suppressAutoHyphens/>
        <w:ind w:left="0" w:firstLine="0"/>
        <w:jc w:val="both"/>
      </w:pPr>
      <w:r w:rsidRPr="005513B6">
        <w:t xml:space="preserve"> Муниципальное общеобразовательное автономное учреждение «Григорьевская  средняя общеобразовательная школа» Соль-Илецкого городского округа Оренбургской области</w:t>
      </w:r>
      <w:r w:rsidRPr="005513B6">
        <w:rPr>
          <w:i/>
          <w:iCs/>
        </w:rPr>
        <w:t>,</w:t>
      </w:r>
      <w:r w:rsidRPr="005513B6">
        <w:t xml:space="preserve"> в дальнейшем именуемое «Учреждение», создано в соответствии с Гражданским кодексом Российской Федерации», Федеральным законом «Об образовании в Российской Федерации» от 29.12.2012 № 273-ФЗ,  Федеральным законом от 12.01.1996 № 7-ФЗ "О некоммерческих организациях"</w:t>
      </w:r>
      <w:r>
        <w:t>, Федеральным законом от 03.11.2006 №174 – ФЗ «Об автономных учреждениях».</w:t>
      </w:r>
    </w:p>
    <w:p w:rsidR="006F43AE" w:rsidRDefault="006F43AE" w:rsidP="005513B6">
      <w:pPr>
        <w:tabs>
          <w:tab w:val="left" w:pos="540"/>
        </w:tabs>
        <w:suppressAutoHyphens/>
        <w:jc w:val="both"/>
      </w:pPr>
    </w:p>
    <w:p w:rsidR="006879D2" w:rsidRPr="005513B6" w:rsidRDefault="00E80581" w:rsidP="005513B6">
      <w:pPr>
        <w:tabs>
          <w:tab w:val="left" w:pos="540"/>
        </w:tabs>
        <w:suppressAutoHyphens/>
        <w:jc w:val="both"/>
      </w:pPr>
      <w:r w:rsidRPr="005513B6">
        <w:t xml:space="preserve">1.2. </w:t>
      </w:r>
      <w:r w:rsidR="006879D2" w:rsidRPr="005513B6">
        <w:t>Тип образовательной организации – общеобразовательная организация</w:t>
      </w:r>
      <w:r w:rsidR="000F22C5" w:rsidRPr="005513B6">
        <w:t>,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5513B6" w:rsidRDefault="005513B6" w:rsidP="005513B6">
      <w:pPr>
        <w:tabs>
          <w:tab w:val="left" w:pos="142"/>
        </w:tabs>
        <w:jc w:val="both"/>
      </w:pPr>
    </w:p>
    <w:p w:rsidR="00DE3D0F" w:rsidRPr="005513B6" w:rsidRDefault="006879D2" w:rsidP="005513B6">
      <w:pPr>
        <w:tabs>
          <w:tab w:val="left" w:pos="142"/>
        </w:tabs>
        <w:jc w:val="both"/>
      </w:pPr>
      <w:r w:rsidRPr="005513B6">
        <w:t xml:space="preserve">1.3. </w:t>
      </w:r>
      <w:r w:rsidR="00581419" w:rsidRPr="005513B6">
        <w:t xml:space="preserve">Официальное полное наименование Учреждения: муниципальное общеобразовательное </w:t>
      </w:r>
      <w:r w:rsidR="00C16635" w:rsidRPr="005513B6">
        <w:t xml:space="preserve">автономное </w:t>
      </w:r>
      <w:r w:rsidR="00581419" w:rsidRPr="005513B6">
        <w:t xml:space="preserve"> учреждение </w:t>
      </w:r>
      <w:r w:rsidR="0045248A" w:rsidRPr="005513B6">
        <w:rPr>
          <w:color w:val="000000"/>
        </w:rPr>
        <w:t>«</w:t>
      </w:r>
      <w:r w:rsidR="00C16635" w:rsidRPr="005513B6">
        <w:rPr>
          <w:color w:val="000000"/>
        </w:rPr>
        <w:t xml:space="preserve">Григорьевская </w:t>
      </w:r>
      <w:r w:rsidR="0045248A" w:rsidRPr="005513B6">
        <w:rPr>
          <w:color w:val="000000"/>
        </w:rPr>
        <w:t xml:space="preserve"> с</w:t>
      </w:r>
      <w:r w:rsidR="009167E2" w:rsidRPr="005513B6">
        <w:rPr>
          <w:color w:val="000000"/>
        </w:rPr>
        <w:t>редняя общеобразова</w:t>
      </w:r>
      <w:r w:rsidR="0045248A" w:rsidRPr="005513B6">
        <w:rPr>
          <w:color w:val="000000"/>
        </w:rPr>
        <w:t>тельная школа</w:t>
      </w:r>
      <w:r w:rsidR="009167E2" w:rsidRPr="005513B6">
        <w:rPr>
          <w:color w:val="000000"/>
        </w:rPr>
        <w:t>»</w:t>
      </w:r>
      <w:r w:rsidR="0045248A" w:rsidRPr="005513B6">
        <w:rPr>
          <w:color w:val="000000"/>
        </w:rPr>
        <w:t xml:space="preserve"> Соль-Илецкого </w:t>
      </w:r>
      <w:r w:rsidR="00D82F52" w:rsidRPr="005513B6">
        <w:rPr>
          <w:color w:val="000000"/>
        </w:rPr>
        <w:t xml:space="preserve">городского округа </w:t>
      </w:r>
      <w:r w:rsidR="009167E2" w:rsidRPr="005513B6">
        <w:rPr>
          <w:color w:val="000000"/>
        </w:rPr>
        <w:t>Оренбургской области</w:t>
      </w:r>
      <w:r w:rsidR="00581419" w:rsidRPr="005513B6">
        <w:t xml:space="preserve">. </w:t>
      </w:r>
    </w:p>
    <w:p w:rsidR="00E80581" w:rsidRPr="005513B6" w:rsidRDefault="00581419" w:rsidP="005513B6">
      <w:pPr>
        <w:tabs>
          <w:tab w:val="left" w:pos="142"/>
        </w:tabs>
        <w:jc w:val="both"/>
        <w:rPr>
          <w:color w:val="000000"/>
        </w:rPr>
      </w:pPr>
      <w:r w:rsidRPr="005513B6">
        <w:t>Сокращенное наимено</w:t>
      </w:r>
      <w:r w:rsidR="00C16635" w:rsidRPr="005513B6">
        <w:t>вание: МОА</w:t>
      </w:r>
      <w:r w:rsidRPr="005513B6">
        <w:t>У «</w:t>
      </w:r>
      <w:r w:rsidR="00C16635" w:rsidRPr="005513B6">
        <w:t xml:space="preserve">Григорьевская </w:t>
      </w:r>
      <w:r w:rsidR="0045248A" w:rsidRPr="005513B6">
        <w:t xml:space="preserve"> СОШ</w:t>
      </w:r>
      <w:r w:rsidRPr="005513B6">
        <w:t>».</w:t>
      </w:r>
    </w:p>
    <w:p w:rsidR="005513B6" w:rsidRDefault="005513B6" w:rsidP="005513B6">
      <w:pPr>
        <w:tabs>
          <w:tab w:val="left" w:pos="540"/>
        </w:tabs>
        <w:suppressAutoHyphens/>
        <w:jc w:val="both"/>
      </w:pPr>
    </w:p>
    <w:p w:rsidR="000F22C5" w:rsidRPr="005513B6" w:rsidRDefault="006879D2" w:rsidP="005513B6">
      <w:pPr>
        <w:tabs>
          <w:tab w:val="left" w:pos="540"/>
        </w:tabs>
        <w:suppressAutoHyphens/>
        <w:jc w:val="both"/>
      </w:pPr>
      <w:r w:rsidRPr="005513B6">
        <w:t>1.4</w:t>
      </w:r>
      <w:r w:rsidR="000F22C5" w:rsidRPr="005513B6">
        <w:t xml:space="preserve">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создана, а именно: реализация прав граждан на получение общедоступного образования при реализации следующих видов основных общеобразовательных программ: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дополнительные общеразвивающие программы.</w:t>
      </w:r>
    </w:p>
    <w:p w:rsidR="000F22C5" w:rsidRPr="005513B6" w:rsidRDefault="000F22C5" w:rsidP="005513B6">
      <w:pPr>
        <w:pStyle w:val="af6"/>
        <w:spacing w:line="240" w:lineRule="auto"/>
        <w:ind w:left="0" w:firstLine="426"/>
        <w:jc w:val="both"/>
        <w:rPr>
          <w:rFonts w:ascii="Times New Roman" w:eastAsia="Times New Roman" w:hAnsi="Times New Roman"/>
          <w:sz w:val="24"/>
          <w:szCs w:val="24"/>
        </w:rPr>
      </w:pPr>
      <w:r w:rsidRPr="005513B6">
        <w:rPr>
          <w:rFonts w:ascii="Times New Roman" w:eastAsia="Times New Roman" w:hAnsi="Times New Roman"/>
          <w:sz w:val="24"/>
          <w:szCs w:val="24"/>
        </w:rPr>
        <w:t>Образовательные программы начального общего, основного общего и среднего общего образования являются преемственными.</w:t>
      </w:r>
    </w:p>
    <w:p w:rsidR="000F22C5" w:rsidRPr="005513B6" w:rsidRDefault="000F22C5" w:rsidP="005513B6">
      <w:pPr>
        <w:pStyle w:val="af6"/>
        <w:spacing w:before="100" w:beforeAutospacing="1" w:after="100" w:afterAutospacing="1" w:line="240" w:lineRule="auto"/>
        <w:ind w:left="0" w:firstLine="426"/>
        <w:jc w:val="both"/>
        <w:rPr>
          <w:rFonts w:ascii="Times New Roman" w:eastAsia="Times New Roman" w:hAnsi="Times New Roman"/>
          <w:sz w:val="24"/>
          <w:szCs w:val="24"/>
        </w:rPr>
      </w:pPr>
      <w:r w:rsidRPr="005513B6">
        <w:rPr>
          <w:rFonts w:ascii="Times New Roman" w:eastAsia="Times New Roman" w:hAnsi="Times New Roman"/>
          <w:sz w:val="24"/>
          <w:szCs w:val="24"/>
        </w:rPr>
        <w:t xml:space="preserve"> 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w:t>
      </w:r>
      <w:r w:rsidRPr="005513B6">
        <w:rPr>
          <w:rFonts w:ascii="Times New Roman" w:eastAsia="Times New Roman" w:hAnsi="Times New Roman"/>
          <w:sz w:val="24"/>
          <w:szCs w:val="24"/>
        </w:rPr>
        <w:t>е</w:t>
      </w:r>
      <w:r w:rsidRPr="005513B6">
        <w:rPr>
          <w:rFonts w:ascii="Times New Roman" w:eastAsia="Times New Roman" w:hAnsi="Times New Roman"/>
          <w:sz w:val="24"/>
          <w:szCs w:val="24"/>
        </w:rPr>
        <w:t>ство подготовки обучающихся.</w:t>
      </w:r>
    </w:p>
    <w:p w:rsidR="00233757" w:rsidRPr="005513B6" w:rsidRDefault="00715ED8" w:rsidP="00715069">
      <w:pPr>
        <w:tabs>
          <w:tab w:val="left" w:pos="142"/>
          <w:tab w:val="left" w:pos="540"/>
        </w:tabs>
        <w:suppressAutoHyphens/>
        <w:jc w:val="both"/>
      </w:pPr>
      <w:r>
        <w:t>1.5</w:t>
      </w:r>
      <w:r w:rsidR="002A6D3F" w:rsidRPr="005513B6">
        <w:t>.</w:t>
      </w:r>
      <w:r w:rsidR="00581419" w:rsidRPr="005513B6">
        <w:t xml:space="preserve"> Организационно-правовая форма –  учреждение.</w:t>
      </w:r>
    </w:p>
    <w:p w:rsidR="005513B6" w:rsidRDefault="005513B6" w:rsidP="005513B6">
      <w:pPr>
        <w:tabs>
          <w:tab w:val="left" w:pos="142"/>
          <w:tab w:val="left" w:pos="540"/>
        </w:tabs>
        <w:suppressAutoHyphens/>
        <w:ind w:firstLine="567"/>
        <w:jc w:val="both"/>
      </w:pPr>
    </w:p>
    <w:p w:rsidR="009606FF" w:rsidRPr="005513B6" w:rsidRDefault="00715ED8" w:rsidP="005513B6">
      <w:pPr>
        <w:tabs>
          <w:tab w:val="left" w:pos="142"/>
          <w:tab w:val="left" w:pos="540"/>
        </w:tabs>
        <w:suppressAutoHyphens/>
        <w:ind w:firstLine="567"/>
        <w:jc w:val="both"/>
      </w:pPr>
      <w:r>
        <w:t>1.6</w:t>
      </w:r>
      <w:r w:rsidR="002A6D3F" w:rsidRPr="005513B6">
        <w:t>.</w:t>
      </w:r>
      <w:r w:rsidR="00581419" w:rsidRPr="005513B6">
        <w:t xml:space="preserve"> Учредителем Учреждения является муниципальное образование </w:t>
      </w:r>
      <w:r w:rsidR="00105CA2" w:rsidRPr="005513B6">
        <w:t xml:space="preserve">Соль-Илецкий </w:t>
      </w:r>
      <w:r w:rsidR="00D82F52" w:rsidRPr="005513B6">
        <w:t>городской округ</w:t>
      </w:r>
      <w:r w:rsidR="00143336" w:rsidRPr="005513B6">
        <w:t xml:space="preserve"> Оренбургской области</w:t>
      </w:r>
      <w:r w:rsidR="00D82F52" w:rsidRPr="005513B6">
        <w:t>.</w:t>
      </w:r>
      <w:r w:rsidR="009C0F1F">
        <w:t xml:space="preserve">  </w:t>
      </w:r>
      <w:r w:rsidR="00105CA2" w:rsidRPr="005513B6">
        <w:t>Орган</w:t>
      </w:r>
      <w:r w:rsidR="00D82F52" w:rsidRPr="005513B6">
        <w:t>ом, осуществляющим</w:t>
      </w:r>
      <w:r w:rsidR="00105CA2" w:rsidRPr="005513B6">
        <w:t xml:space="preserve"> функции и полномочия Учредителя, является </w:t>
      </w:r>
      <w:r w:rsidR="00D82F52" w:rsidRPr="005513B6">
        <w:t>У</w:t>
      </w:r>
      <w:r w:rsidR="00105CA2" w:rsidRPr="005513B6">
        <w:t>правле</w:t>
      </w:r>
      <w:r w:rsidR="00D82F52" w:rsidRPr="005513B6">
        <w:t>ние образования администрации муниципального образования</w:t>
      </w:r>
      <w:r w:rsidR="00105CA2" w:rsidRPr="005513B6">
        <w:t xml:space="preserve"> Соль-</w:t>
      </w:r>
      <w:r w:rsidR="00D82F52" w:rsidRPr="005513B6">
        <w:t>Илецкий городской округ</w:t>
      </w:r>
      <w:r w:rsidR="006C5B0F" w:rsidRPr="005513B6">
        <w:t xml:space="preserve"> Оренбургской области</w:t>
      </w:r>
      <w:r w:rsidR="00105CA2" w:rsidRPr="005513B6">
        <w:t>.</w:t>
      </w:r>
    </w:p>
    <w:p w:rsidR="004D2374" w:rsidRPr="005513B6" w:rsidRDefault="009606FF" w:rsidP="005513B6">
      <w:pPr>
        <w:tabs>
          <w:tab w:val="left" w:pos="142"/>
          <w:tab w:val="left" w:pos="540"/>
          <w:tab w:val="left" w:pos="1181"/>
          <w:tab w:val="left" w:pos="1353"/>
          <w:tab w:val="left" w:pos="6650"/>
        </w:tabs>
        <w:suppressAutoHyphens/>
        <w:ind w:firstLine="567"/>
        <w:jc w:val="both"/>
      </w:pPr>
      <w:r w:rsidRPr="005513B6">
        <w:t>Юрид</w:t>
      </w:r>
      <w:r w:rsidR="0045248A" w:rsidRPr="005513B6">
        <w:t xml:space="preserve">ический адрес Учредителя: </w:t>
      </w:r>
      <w:r w:rsidR="004D2374" w:rsidRPr="005513B6">
        <w:t>461500, Оренбургская область, город Соль-Илецк, улица К.Маркса,6.</w:t>
      </w:r>
    </w:p>
    <w:p w:rsidR="005513B6" w:rsidRDefault="005513B6" w:rsidP="005513B6">
      <w:pPr>
        <w:tabs>
          <w:tab w:val="left" w:pos="142"/>
          <w:tab w:val="left" w:pos="540"/>
        </w:tabs>
        <w:suppressAutoHyphens/>
        <w:ind w:firstLine="567"/>
        <w:jc w:val="both"/>
      </w:pPr>
    </w:p>
    <w:p w:rsidR="00581419" w:rsidRPr="005513B6" w:rsidRDefault="00715ED8" w:rsidP="005513B6">
      <w:pPr>
        <w:tabs>
          <w:tab w:val="left" w:pos="142"/>
          <w:tab w:val="left" w:pos="540"/>
        </w:tabs>
        <w:suppressAutoHyphens/>
        <w:ind w:firstLine="567"/>
        <w:jc w:val="both"/>
      </w:pPr>
      <w:r>
        <w:t>1.7</w:t>
      </w:r>
      <w:r w:rsidR="002A6D3F" w:rsidRPr="005513B6">
        <w:t>.</w:t>
      </w:r>
      <w:r w:rsidR="00143336" w:rsidRPr="005513B6">
        <w:t xml:space="preserve"> Учредительным документом</w:t>
      </w:r>
      <w:r w:rsidR="00581419" w:rsidRPr="005513B6">
        <w:t xml:space="preserve"> Учреждения яв</w:t>
      </w:r>
      <w:r w:rsidR="004D2374" w:rsidRPr="005513B6">
        <w:t>ляется Устав, утверждаемый его У</w:t>
      </w:r>
      <w:r w:rsidR="00581419" w:rsidRPr="005513B6">
        <w:t>чредителем.</w:t>
      </w:r>
    </w:p>
    <w:p w:rsidR="00351B70" w:rsidRDefault="00351B70" w:rsidP="005513B6">
      <w:pPr>
        <w:tabs>
          <w:tab w:val="left" w:pos="142"/>
          <w:tab w:val="left" w:pos="540"/>
        </w:tabs>
        <w:suppressAutoHyphens/>
        <w:ind w:firstLine="567"/>
        <w:jc w:val="both"/>
      </w:pPr>
    </w:p>
    <w:p w:rsidR="002A6D3F" w:rsidRPr="005513B6" w:rsidRDefault="00715ED8" w:rsidP="009C0F1F">
      <w:pPr>
        <w:tabs>
          <w:tab w:val="left" w:pos="142"/>
          <w:tab w:val="left" w:pos="540"/>
        </w:tabs>
        <w:suppressAutoHyphens/>
        <w:ind w:firstLine="567"/>
        <w:jc w:val="both"/>
      </w:pPr>
      <w:r>
        <w:t>1.8</w:t>
      </w:r>
      <w:r w:rsidR="002A6D3F" w:rsidRPr="005513B6">
        <w:t>.</w:t>
      </w:r>
      <w:r w:rsidR="00581419" w:rsidRPr="005513B6">
        <w:t xml:space="preserve">  Учреждение в своей деятельности руководствуется Конституцией Российской Федерации, </w:t>
      </w:r>
      <w:r w:rsidR="002A6D3F" w:rsidRPr="005513B6">
        <w:t xml:space="preserve">Федеральным </w:t>
      </w:r>
      <w:r w:rsidR="009C0F1F">
        <w:t>Законом «</w:t>
      </w:r>
      <w:r w:rsidR="00581419" w:rsidRPr="005513B6">
        <w:t xml:space="preserve">Об </w:t>
      </w:r>
      <w:r w:rsidR="00816C11" w:rsidRPr="005513B6">
        <w:t>о</w:t>
      </w:r>
      <w:r w:rsidR="00581419" w:rsidRPr="005513B6">
        <w:t>бразовании</w:t>
      </w:r>
      <w:r w:rsidR="002A6D3F" w:rsidRPr="005513B6">
        <w:t xml:space="preserve"> в Российской Федерации</w:t>
      </w:r>
      <w:r w:rsidR="00581419" w:rsidRPr="005513B6">
        <w:t>», Гражданским Кодексом Российской Федерации,</w:t>
      </w:r>
      <w:r w:rsidR="002A6D3F" w:rsidRPr="005513B6">
        <w:t xml:space="preserve"> указами и распоряжениями Президента </w:t>
      </w:r>
      <w:r w:rsidR="002A6D3F" w:rsidRPr="005513B6">
        <w:lastRenderedPageBreak/>
        <w:t xml:space="preserve">Российской Федерации, постановлениями и распоряжениями Правительства Российской Федерации, </w:t>
      </w:r>
      <w:r w:rsidR="00581419" w:rsidRPr="005513B6">
        <w:t xml:space="preserve"> нормативными актами Оренбургской области и органов местного самоуправления, решениями</w:t>
      </w:r>
      <w:r w:rsidR="00BD0F4D" w:rsidRPr="005513B6">
        <w:t xml:space="preserve"> У</w:t>
      </w:r>
      <w:r w:rsidR="00581419" w:rsidRPr="005513B6">
        <w:t>правления образования</w:t>
      </w:r>
      <w:r w:rsidR="00D82F52" w:rsidRPr="005513B6">
        <w:t xml:space="preserve"> муниципального образования</w:t>
      </w:r>
      <w:r w:rsidR="00937020" w:rsidRPr="005513B6">
        <w:t xml:space="preserve">, локальными актами </w:t>
      </w:r>
      <w:r w:rsidR="00581419" w:rsidRPr="005513B6">
        <w:t>Учреждения и настоящим Уставом.</w:t>
      </w:r>
    </w:p>
    <w:p w:rsidR="00351B70" w:rsidRDefault="006879D2" w:rsidP="005513B6">
      <w:pPr>
        <w:tabs>
          <w:tab w:val="left" w:pos="142"/>
        </w:tabs>
        <w:suppressAutoHyphens/>
        <w:ind w:firstLine="567"/>
        <w:jc w:val="both"/>
      </w:pPr>
      <w:r w:rsidRPr="005513B6">
        <w:tab/>
      </w:r>
    </w:p>
    <w:p w:rsidR="00581419" w:rsidRPr="005513B6" w:rsidRDefault="00715ED8" w:rsidP="005513B6">
      <w:pPr>
        <w:tabs>
          <w:tab w:val="left" w:pos="142"/>
        </w:tabs>
        <w:suppressAutoHyphens/>
        <w:ind w:firstLine="567"/>
        <w:jc w:val="both"/>
      </w:pPr>
      <w:r>
        <w:t xml:space="preserve"> 1.9</w:t>
      </w:r>
      <w:r w:rsidR="006879D2" w:rsidRPr="005513B6">
        <w:t>.</w:t>
      </w:r>
      <w:r w:rsidR="00581419" w:rsidRPr="005513B6">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печать со своим наименованием и угловой штамп, фирменные бланки и другие реквизиты.</w:t>
      </w:r>
    </w:p>
    <w:p w:rsidR="00351B70" w:rsidRDefault="00351B70" w:rsidP="005513B6">
      <w:pPr>
        <w:tabs>
          <w:tab w:val="left" w:pos="142"/>
          <w:tab w:val="left" w:pos="540"/>
        </w:tabs>
        <w:suppressAutoHyphens/>
        <w:ind w:firstLine="567"/>
        <w:jc w:val="both"/>
      </w:pPr>
    </w:p>
    <w:p w:rsidR="00581419" w:rsidRPr="005513B6" w:rsidRDefault="0023402D" w:rsidP="005513B6">
      <w:pPr>
        <w:tabs>
          <w:tab w:val="left" w:pos="142"/>
          <w:tab w:val="left" w:pos="540"/>
        </w:tabs>
        <w:suppressAutoHyphens/>
        <w:ind w:firstLine="567"/>
        <w:jc w:val="both"/>
      </w:pPr>
      <w:r w:rsidRPr="005513B6">
        <w:tab/>
      </w:r>
      <w:r w:rsidR="00715ED8">
        <w:t>1.10</w:t>
      </w:r>
      <w:r w:rsidR="002A6D3F" w:rsidRPr="005513B6">
        <w:t>.</w:t>
      </w:r>
      <w:r w:rsidR="00581419" w:rsidRPr="005513B6">
        <w:t xml:space="preserve"> Учреждение имеет в оперативном управлении обособленное имущество, вправе от своего имени приобретать имущественные и неимущественные права, нести обязанности, выступать в качестве истца и ответчика в судах.</w:t>
      </w:r>
    </w:p>
    <w:p w:rsidR="00351B70" w:rsidRDefault="00351B70" w:rsidP="005513B6">
      <w:pPr>
        <w:tabs>
          <w:tab w:val="left" w:pos="142"/>
          <w:tab w:val="left" w:pos="540"/>
        </w:tabs>
        <w:suppressAutoHyphens/>
        <w:ind w:firstLine="567"/>
        <w:jc w:val="both"/>
      </w:pPr>
    </w:p>
    <w:p w:rsidR="00581419" w:rsidRPr="005513B6" w:rsidRDefault="00715ED8" w:rsidP="005513B6">
      <w:pPr>
        <w:tabs>
          <w:tab w:val="left" w:pos="142"/>
          <w:tab w:val="left" w:pos="540"/>
        </w:tabs>
        <w:suppressAutoHyphens/>
        <w:ind w:firstLine="567"/>
        <w:jc w:val="both"/>
      </w:pPr>
      <w:r>
        <w:tab/>
        <w:t>1.11</w:t>
      </w:r>
      <w:r w:rsidR="0023402D" w:rsidRPr="005513B6">
        <w:t>.</w:t>
      </w:r>
      <w:r w:rsidR="00581419" w:rsidRPr="005513B6">
        <w:t xml:space="preserve"> Учреждение в установленном порядке вправе открывать счета в </w:t>
      </w:r>
      <w:r w:rsidR="00B14352" w:rsidRPr="005513B6">
        <w:t xml:space="preserve">кредитных организациях </w:t>
      </w:r>
      <w:r w:rsidR="001B53C4" w:rsidRPr="005513B6">
        <w:t xml:space="preserve"> и лицевые счета соответственно в территориальных органах Федерального казначейства</w:t>
      </w:r>
      <w:r w:rsidR="00581419" w:rsidRPr="005513B6">
        <w:t>.</w:t>
      </w:r>
    </w:p>
    <w:p w:rsidR="00351B70" w:rsidRDefault="006879D2" w:rsidP="005513B6">
      <w:pPr>
        <w:tabs>
          <w:tab w:val="left" w:pos="142"/>
          <w:tab w:val="left" w:pos="540"/>
        </w:tabs>
        <w:suppressAutoHyphens/>
        <w:ind w:firstLine="567"/>
        <w:jc w:val="both"/>
      </w:pPr>
      <w:r w:rsidRPr="005513B6">
        <w:tab/>
      </w:r>
    </w:p>
    <w:p w:rsidR="00581419" w:rsidRPr="005513B6" w:rsidRDefault="00715ED8" w:rsidP="005513B6">
      <w:pPr>
        <w:tabs>
          <w:tab w:val="left" w:pos="142"/>
          <w:tab w:val="left" w:pos="540"/>
        </w:tabs>
        <w:suppressAutoHyphens/>
        <w:ind w:firstLine="567"/>
        <w:jc w:val="both"/>
        <w:rPr>
          <w:i/>
        </w:rPr>
      </w:pPr>
      <w:r>
        <w:t>1.12</w:t>
      </w:r>
      <w:r w:rsidR="0023402D" w:rsidRPr="005513B6">
        <w:t>.</w:t>
      </w:r>
      <w:r w:rsidR="00581419" w:rsidRPr="005513B6">
        <w:t xml:space="preserve">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Комитетом по управлению имуществом</w:t>
      </w:r>
      <w:r w:rsidR="00316598" w:rsidRPr="005513B6">
        <w:t xml:space="preserve"> и земельными ресурсами </w:t>
      </w:r>
      <w:r w:rsidR="00D82F52" w:rsidRPr="005513B6">
        <w:t>и экологии</w:t>
      </w:r>
      <w:r w:rsidR="00581419" w:rsidRPr="005513B6">
        <w:t xml:space="preserve"> или приобретенных Учреждением за счет средств, выделенных ему Учредителем на приобретение этого имущества</w:t>
      </w:r>
      <w:r w:rsidR="00581419" w:rsidRPr="005513B6">
        <w:rPr>
          <w:i/>
        </w:rPr>
        <w:t>.</w:t>
      </w:r>
    </w:p>
    <w:p w:rsidR="00351B70" w:rsidRDefault="006879D2" w:rsidP="005513B6">
      <w:pPr>
        <w:tabs>
          <w:tab w:val="left" w:pos="142"/>
          <w:tab w:val="left" w:pos="540"/>
        </w:tabs>
        <w:suppressAutoHyphens/>
        <w:ind w:firstLine="567"/>
        <w:jc w:val="both"/>
      </w:pPr>
      <w:r w:rsidRPr="005513B6">
        <w:tab/>
      </w:r>
    </w:p>
    <w:p w:rsidR="00581419" w:rsidRPr="005513B6" w:rsidRDefault="00715ED8" w:rsidP="005513B6">
      <w:pPr>
        <w:tabs>
          <w:tab w:val="left" w:pos="142"/>
          <w:tab w:val="left" w:pos="540"/>
        </w:tabs>
        <w:suppressAutoHyphens/>
        <w:ind w:firstLine="567"/>
        <w:jc w:val="both"/>
      </w:pPr>
      <w:r>
        <w:t>1.13</w:t>
      </w:r>
      <w:r w:rsidR="0023402D" w:rsidRPr="005513B6">
        <w:t>.</w:t>
      </w:r>
      <w:r w:rsidR="00581419" w:rsidRPr="005513B6">
        <w:t xml:space="preserve"> Учредитель и собственник имущества не несут ответственности по обязательствам Учреждения. </w:t>
      </w:r>
      <w:r w:rsidR="00581419" w:rsidRPr="005513B6">
        <w:tab/>
        <w:t>Учреждение не отвечает по обязательствам Учредителя.</w:t>
      </w:r>
    </w:p>
    <w:p w:rsidR="00351B70" w:rsidRDefault="00351B70" w:rsidP="005513B6">
      <w:pPr>
        <w:tabs>
          <w:tab w:val="left" w:pos="142"/>
          <w:tab w:val="left" w:pos="540"/>
        </w:tabs>
        <w:suppressAutoHyphens/>
        <w:ind w:firstLine="567"/>
        <w:jc w:val="both"/>
      </w:pPr>
    </w:p>
    <w:p w:rsidR="00581419" w:rsidRPr="005513B6" w:rsidRDefault="00715ED8" w:rsidP="005513B6">
      <w:pPr>
        <w:tabs>
          <w:tab w:val="left" w:pos="142"/>
          <w:tab w:val="left" w:pos="540"/>
        </w:tabs>
        <w:suppressAutoHyphens/>
        <w:ind w:firstLine="567"/>
        <w:jc w:val="both"/>
      </w:pPr>
      <w:r>
        <w:tab/>
        <w:t>1.14</w:t>
      </w:r>
      <w:r w:rsidR="0023402D" w:rsidRPr="005513B6">
        <w:t>.</w:t>
      </w:r>
      <w:r w:rsidR="00581419" w:rsidRPr="005513B6">
        <w:t xml:space="preserve"> Права юридического лица у Учреждения в части ведения уставной финансово-хозяйственной деятельности, направленной на подготовку образовательного процесса, возникают с момента его государственной регистрации.</w:t>
      </w:r>
    </w:p>
    <w:p w:rsidR="00351B70" w:rsidRDefault="00351B70" w:rsidP="005513B6">
      <w:pPr>
        <w:widowControl w:val="0"/>
        <w:tabs>
          <w:tab w:val="left" w:pos="142"/>
        </w:tabs>
        <w:autoSpaceDE w:val="0"/>
        <w:autoSpaceDN w:val="0"/>
        <w:adjustRightInd w:val="0"/>
        <w:ind w:firstLine="567"/>
        <w:jc w:val="both"/>
      </w:pPr>
    </w:p>
    <w:p w:rsidR="003A2567" w:rsidRPr="005513B6" w:rsidRDefault="00715ED8" w:rsidP="005513B6">
      <w:pPr>
        <w:widowControl w:val="0"/>
        <w:tabs>
          <w:tab w:val="left" w:pos="142"/>
        </w:tabs>
        <w:autoSpaceDE w:val="0"/>
        <w:autoSpaceDN w:val="0"/>
        <w:adjustRightInd w:val="0"/>
        <w:ind w:firstLine="567"/>
        <w:jc w:val="both"/>
      </w:pPr>
      <w:r>
        <w:t>1.15</w:t>
      </w:r>
      <w:r w:rsidR="002362BF" w:rsidRPr="005513B6">
        <w:t>.</w:t>
      </w:r>
      <w:r w:rsidR="003A2567" w:rsidRPr="005513B6">
        <w:t>Учреждение осуществляет обучение и воспитание в интересах личности, общес</w:t>
      </w:r>
      <w:r w:rsidR="003A2567" w:rsidRPr="005513B6">
        <w:t>т</w:t>
      </w:r>
      <w:r w:rsidR="003A2567" w:rsidRPr="005513B6">
        <w:t>ва, государства, обеспечивает охрану здоровья и создание благоприятных условий для ра</w:t>
      </w:r>
      <w:r w:rsidR="003A2567" w:rsidRPr="005513B6">
        <w:t>з</w:t>
      </w:r>
      <w:r w:rsidR="003A2567" w:rsidRPr="005513B6">
        <w:t>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351B70" w:rsidRDefault="00351B70" w:rsidP="005513B6">
      <w:pPr>
        <w:widowControl w:val="0"/>
        <w:tabs>
          <w:tab w:val="left" w:pos="142"/>
        </w:tabs>
        <w:autoSpaceDE w:val="0"/>
        <w:autoSpaceDN w:val="0"/>
        <w:adjustRightInd w:val="0"/>
        <w:ind w:firstLine="567"/>
        <w:jc w:val="both"/>
      </w:pPr>
    </w:p>
    <w:p w:rsidR="002362BF" w:rsidRPr="005513B6" w:rsidRDefault="00715ED8" w:rsidP="005513B6">
      <w:pPr>
        <w:widowControl w:val="0"/>
        <w:tabs>
          <w:tab w:val="left" w:pos="142"/>
        </w:tabs>
        <w:autoSpaceDE w:val="0"/>
        <w:autoSpaceDN w:val="0"/>
        <w:adjustRightInd w:val="0"/>
        <w:ind w:firstLine="567"/>
        <w:jc w:val="both"/>
      </w:pPr>
      <w:r>
        <w:t>1.16</w:t>
      </w:r>
      <w:r w:rsidR="002362BF" w:rsidRPr="005513B6">
        <w:t>. В Учреждении создание и деятельность организационных структур политич</w:t>
      </w:r>
      <w:r w:rsidR="002362BF" w:rsidRPr="005513B6">
        <w:t>е</w:t>
      </w:r>
      <w:r w:rsidR="002362BF" w:rsidRPr="005513B6">
        <w:t>ских партий, общественно-политических и религиозных движений и организаций (объед</w:t>
      </w:r>
      <w:r w:rsidR="002362BF" w:rsidRPr="005513B6">
        <w:t>и</w:t>
      </w:r>
      <w:r w:rsidR="002362BF" w:rsidRPr="005513B6">
        <w:t>нений) не допускаются.</w:t>
      </w:r>
    </w:p>
    <w:p w:rsidR="00351B70" w:rsidRDefault="00351B70" w:rsidP="005513B6">
      <w:pPr>
        <w:widowControl w:val="0"/>
        <w:tabs>
          <w:tab w:val="left" w:pos="142"/>
        </w:tabs>
        <w:autoSpaceDE w:val="0"/>
        <w:autoSpaceDN w:val="0"/>
        <w:adjustRightInd w:val="0"/>
        <w:ind w:firstLine="567"/>
        <w:jc w:val="both"/>
      </w:pPr>
    </w:p>
    <w:p w:rsidR="000C388B" w:rsidRPr="005513B6" w:rsidRDefault="002362BF" w:rsidP="005513B6">
      <w:pPr>
        <w:widowControl w:val="0"/>
        <w:tabs>
          <w:tab w:val="left" w:pos="142"/>
        </w:tabs>
        <w:autoSpaceDE w:val="0"/>
        <w:autoSpaceDN w:val="0"/>
        <w:adjustRightInd w:val="0"/>
        <w:ind w:firstLine="567"/>
        <w:jc w:val="both"/>
      </w:pPr>
      <w:r w:rsidRPr="005513B6">
        <w:t>1.1</w:t>
      </w:r>
      <w:r w:rsidR="00715ED8">
        <w:t>7</w:t>
      </w:r>
      <w:r w:rsidRPr="005513B6">
        <w:t xml:space="preserve">. По инициативе обучающихся в Учреждении могут создаваться детские </w:t>
      </w:r>
    </w:p>
    <w:p w:rsidR="00BD0F4D" w:rsidRPr="005513B6" w:rsidRDefault="002362BF" w:rsidP="005513B6">
      <w:pPr>
        <w:widowControl w:val="0"/>
        <w:tabs>
          <w:tab w:val="left" w:pos="142"/>
        </w:tabs>
        <w:autoSpaceDE w:val="0"/>
        <w:autoSpaceDN w:val="0"/>
        <w:adjustRightInd w:val="0"/>
        <w:jc w:val="both"/>
      </w:pPr>
      <w:r w:rsidRPr="005513B6">
        <w:t>общественные объединения.</w:t>
      </w:r>
    </w:p>
    <w:p w:rsidR="00351B70" w:rsidRDefault="00351B70" w:rsidP="005513B6">
      <w:pPr>
        <w:tabs>
          <w:tab w:val="left" w:pos="142"/>
          <w:tab w:val="left" w:pos="540"/>
        </w:tabs>
        <w:suppressAutoHyphens/>
        <w:ind w:firstLine="567"/>
        <w:jc w:val="both"/>
      </w:pPr>
    </w:p>
    <w:p w:rsidR="00486C62" w:rsidRPr="005513B6" w:rsidRDefault="00A96118" w:rsidP="005513B6">
      <w:pPr>
        <w:tabs>
          <w:tab w:val="left" w:pos="142"/>
          <w:tab w:val="left" w:pos="540"/>
        </w:tabs>
        <w:suppressAutoHyphens/>
        <w:ind w:firstLine="567"/>
        <w:jc w:val="both"/>
      </w:pPr>
      <w:r w:rsidRPr="005513B6">
        <w:t>1.1</w:t>
      </w:r>
      <w:r w:rsidR="00715ED8">
        <w:t>8</w:t>
      </w:r>
      <w:r w:rsidRPr="005513B6">
        <w:t>.</w:t>
      </w:r>
      <w:r w:rsidR="00581419" w:rsidRPr="005513B6">
        <w:t xml:space="preserve"> Право на выдачу выпускникам документа об образовании, на пользование печатью возникают у Учреждения с момента государственной аккредитации, подтверждаемой соответствующим свидет</w:t>
      </w:r>
      <w:r w:rsidR="004D2374" w:rsidRPr="005513B6">
        <w:t>ельством. Учреждение проходит  г</w:t>
      </w:r>
      <w:r w:rsidR="00581419" w:rsidRPr="005513B6">
        <w:t xml:space="preserve">осударственную аккредитацию в порядке, установленном </w:t>
      </w:r>
      <w:r w:rsidRPr="005513B6">
        <w:t xml:space="preserve">Федеральным </w:t>
      </w:r>
      <w:r w:rsidR="00581419" w:rsidRPr="005513B6">
        <w:t>Законом «Об образовании</w:t>
      </w:r>
      <w:r w:rsidRPr="005513B6">
        <w:t xml:space="preserve"> в Российской Федерации</w:t>
      </w:r>
      <w:r w:rsidR="00581419" w:rsidRPr="005513B6">
        <w:t>».</w:t>
      </w:r>
    </w:p>
    <w:p w:rsidR="00351B70" w:rsidRDefault="00351B70" w:rsidP="005513B6">
      <w:pPr>
        <w:tabs>
          <w:tab w:val="left" w:pos="142"/>
          <w:tab w:val="left" w:pos="540"/>
        </w:tabs>
        <w:suppressAutoHyphens/>
        <w:ind w:firstLine="567"/>
        <w:jc w:val="both"/>
      </w:pPr>
    </w:p>
    <w:p w:rsidR="00581419" w:rsidRPr="005513B6" w:rsidRDefault="00A96118" w:rsidP="005513B6">
      <w:pPr>
        <w:tabs>
          <w:tab w:val="left" w:pos="142"/>
          <w:tab w:val="left" w:pos="540"/>
        </w:tabs>
        <w:suppressAutoHyphens/>
        <w:ind w:firstLine="567"/>
        <w:jc w:val="both"/>
      </w:pPr>
      <w:r w:rsidRPr="005513B6">
        <w:t>1.</w:t>
      </w:r>
      <w:r w:rsidR="00715ED8">
        <w:t>19</w:t>
      </w:r>
      <w:r w:rsidRPr="005513B6">
        <w:t>.</w:t>
      </w:r>
      <w:r w:rsidR="00581419" w:rsidRPr="005513B6">
        <w:t xml:space="preserve"> Учреждение осуществляет </w:t>
      </w:r>
      <w:r w:rsidR="00486C62" w:rsidRPr="005513B6">
        <w:t>об</w:t>
      </w:r>
      <w:r w:rsidR="00581419" w:rsidRPr="005513B6">
        <w:t xml:space="preserve">учение и воспитание в интересах личности, общества, государства, обеспечивает охрану здоровья и создание благоприятных условий </w:t>
      </w:r>
      <w:r w:rsidR="00581419" w:rsidRPr="005513B6">
        <w:lastRenderedPageBreak/>
        <w:t>для разностороннего развития личности, в том числе  удовлетворения потребности обучающегося в самообразовании и получении дополнительного образования.</w:t>
      </w:r>
    </w:p>
    <w:p w:rsidR="00351B70" w:rsidRDefault="00A96118" w:rsidP="005513B6">
      <w:pPr>
        <w:tabs>
          <w:tab w:val="left" w:pos="142"/>
          <w:tab w:val="left" w:pos="540"/>
        </w:tabs>
        <w:suppressAutoHyphens/>
        <w:ind w:firstLine="567"/>
        <w:jc w:val="both"/>
      </w:pPr>
      <w:r w:rsidRPr="005513B6">
        <w:tab/>
      </w:r>
    </w:p>
    <w:p w:rsidR="00316598" w:rsidRPr="00F67871" w:rsidRDefault="00A96118" w:rsidP="005513B6">
      <w:pPr>
        <w:tabs>
          <w:tab w:val="left" w:pos="142"/>
          <w:tab w:val="left" w:pos="540"/>
        </w:tabs>
        <w:suppressAutoHyphens/>
        <w:ind w:firstLine="567"/>
        <w:jc w:val="both"/>
      </w:pPr>
      <w:r w:rsidRPr="00F67871">
        <w:t>1.2</w:t>
      </w:r>
      <w:r w:rsidR="00715ED8" w:rsidRPr="00F67871">
        <w:t>0</w:t>
      </w:r>
      <w:r w:rsidRPr="00F67871">
        <w:t>.</w:t>
      </w:r>
      <w:r w:rsidR="00581419" w:rsidRPr="00F67871">
        <w:t xml:space="preserve"> Медицинское обслуживание обучающихся в Учреждении обеспечивается медицинским персоналом</w:t>
      </w:r>
      <w:r w:rsidR="00121B69" w:rsidRPr="00F67871">
        <w:t xml:space="preserve"> на основании договора с</w:t>
      </w:r>
      <w:r w:rsidR="00792970">
        <w:t xml:space="preserve"> медицинским учреждением</w:t>
      </w:r>
      <w:r w:rsidR="00581419" w:rsidRPr="00F67871">
        <w:t>, который наряду с администрацией и педагогическими работниками несет ответственность за проведение лечебно-профилактических мероприятий</w:t>
      </w:r>
      <w:r w:rsidR="00052626" w:rsidRPr="00F67871">
        <w:t xml:space="preserve">, </w:t>
      </w:r>
      <w:r w:rsidR="00581419" w:rsidRPr="00F67871">
        <w:t xml:space="preserve">осуществляя свою деятельность согласно лицензии. Учреждение </w:t>
      </w:r>
      <w:r w:rsidR="00316598" w:rsidRPr="00F67871">
        <w:t xml:space="preserve"> безвозмездно </w:t>
      </w:r>
      <w:r w:rsidR="00581419" w:rsidRPr="00F67871">
        <w:t>предоставляет соответствующее помещение для работы медицинского персонала в соответствии с действующими нормативами.</w:t>
      </w:r>
    </w:p>
    <w:p w:rsidR="00351B70" w:rsidRPr="003A197C" w:rsidRDefault="00A96118" w:rsidP="005513B6">
      <w:pPr>
        <w:tabs>
          <w:tab w:val="left" w:pos="142"/>
          <w:tab w:val="left" w:pos="540"/>
        </w:tabs>
        <w:suppressAutoHyphens/>
        <w:ind w:firstLine="567"/>
        <w:jc w:val="both"/>
        <w:rPr>
          <w:color w:val="FF0000"/>
        </w:rPr>
      </w:pPr>
      <w:r w:rsidRPr="003A197C">
        <w:rPr>
          <w:color w:val="FF0000"/>
        </w:rPr>
        <w:tab/>
      </w:r>
    </w:p>
    <w:p w:rsidR="00581419" w:rsidRPr="005513B6" w:rsidRDefault="00A96118" w:rsidP="005513B6">
      <w:pPr>
        <w:tabs>
          <w:tab w:val="left" w:pos="142"/>
          <w:tab w:val="left" w:pos="540"/>
        </w:tabs>
        <w:suppressAutoHyphens/>
        <w:ind w:firstLine="567"/>
        <w:jc w:val="both"/>
      </w:pPr>
      <w:r w:rsidRPr="005513B6">
        <w:t>1.2</w:t>
      </w:r>
      <w:r w:rsidR="00715ED8">
        <w:t>1</w:t>
      </w:r>
      <w:r w:rsidRPr="005513B6">
        <w:t>.</w:t>
      </w:r>
      <w:r w:rsidR="00581419" w:rsidRPr="005513B6">
        <w:t xml:space="preserve"> Организация питания в Учреждении возлагается на Учреждение</w:t>
      </w:r>
      <w:r w:rsidR="00EF126A" w:rsidRPr="005513B6">
        <w:t xml:space="preserve"> в соответствии </w:t>
      </w:r>
      <w:r w:rsidR="00316598" w:rsidRPr="005513B6">
        <w:t>с действующим законодательством</w:t>
      </w:r>
      <w:r w:rsidR="00581419" w:rsidRPr="005513B6">
        <w:t>. В Учреждении предусмотрено помещение для питания обучающихся.</w:t>
      </w:r>
    </w:p>
    <w:p w:rsidR="00B54B9B" w:rsidRPr="005513B6" w:rsidRDefault="00A96118" w:rsidP="00351B70">
      <w:pPr>
        <w:tabs>
          <w:tab w:val="left" w:pos="142"/>
          <w:tab w:val="left" w:pos="540"/>
        </w:tabs>
        <w:suppressAutoHyphens/>
        <w:ind w:firstLine="567"/>
        <w:jc w:val="both"/>
      </w:pPr>
      <w:r w:rsidRPr="005513B6">
        <w:tab/>
      </w:r>
    </w:p>
    <w:p w:rsidR="00581419" w:rsidRPr="005513B6" w:rsidRDefault="00A96118" w:rsidP="005513B6">
      <w:pPr>
        <w:tabs>
          <w:tab w:val="left" w:pos="142"/>
          <w:tab w:val="left" w:pos="540"/>
        </w:tabs>
        <w:suppressAutoHyphens/>
        <w:ind w:firstLine="567"/>
        <w:jc w:val="both"/>
      </w:pPr>
      <w:r w:rsidRPr="005513B6">
        <w:t>1.</w:t>
      </w:r>
      <w:r w:rsidR="003A2567" w:rsidRPr="005513B6">
        <w:t>2</w:t>
      </w:r>
      <w:r w:rsidR="00715ED8">
        <w:t>2</w:t>
      </w:r>
      <w:r w:rsidRPr="005513B6">
        <w:t>.</w:t>
      </w:r>
      <w:r w:rsidR="00581419" w:rsidRPr="005513B6">
        <w:t xml:space="preserve"> Охрана труда предусматривает создание необходимых правовых условий для достижения оптимального согласования интересов сторон трудовых отношений, интересов Учреждения, а также правовое регулирование трудовых отношений и иных, непосредственно связанных с ними отношений. Деятельность Учреждения в области охраны труда регулируется Положением «Об охране труда».</w:t>
      </w:r>
    </w:p>
    <w:p w:rsidR="00351B70" w:rsidRDefault="00351B70" w:rsidP="005513B6">
      <w:pPr>
        <w:tabs>
          <w:tab w:val="left" w:pos="142"/>
          <w:tab w:val="left" w:pos="540"/>
        </w:tabs>
        <w:suppressAutoHyphens/>
        <w:ind w:firstLine="567"/>
        <w:jc w:val="both"/>
      </w:pPr>
    </w:p>
    <w:p w:rsidR="00581419" w:rsidRPr="005513B6" w:rsidRDefault="00A96118" w:rsidP="006439B9">
      <w:pPr>
        <w:tabs>
          <w:tab w:val="left" w:pos="142"/>
          <w:tab w:val="left" w:pos="540"/>
        </w:tabs>
        <w:suppressAutoHyphens/>
        <w:ind w:firstLine="567"/>
        <w:jc w:val="both"/>
      </w:pPr>
      <w:r w:rsidRPr="005513B6">
        <w:t>1.2</w:t>
      </w:r>
      <w:r w:rsidR="00715ED8">
        <w:t>3</w:t>
      </w:r>
      <w:r w:rsidRPr="005513B6">
        <w:t xml:space="preserve">. </w:t>
      </w:r>
      <w:r w:rsidR="00581419" w:rsidRPr="005513B6">
        <w:t>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351B70" w:rsidRDefault="00351B70" w:rsidP="005513B6">
      <w:pPr>
        <w:tabs>
          <w:tab w:val="left" w:pos="142"/>
        </w:tabs>
        <w:ind w:firstLine="567"/>
        <w:jc w:val="both"/>
      </w:pPr>
    </w:p>
    <w:p w:rsidR="00884769" w:rsidRPr="005513B6" w:rsidRDefault="00A96118" w:rsidP="005513B6">
      <w:pPr>
        <w:tabs>
          <w:tab w:val="left" w:pos="142"/>
        </w:tabs>
        <w:ind w:firstLine="567"/>
        <w:jc w:val="both"/>
      </w:pPr>
      <w:r w:rsidRPr="005513B6">
        <w:t>1.2</w:t>
      </w:r>
      <w:r w:rsidR="00715ED8">
        <w:t>4</w:t>
      </w:r>
      <w:r w:rsidRPr="005513B6">
        <w:t xml:space="preserve">. Учреждение самостоятельно в формировании своей структуры, может иметь в своей структуре различные структурные подразделения, </w:t>
      </w:r>
      <w:r w:rsidR="00884769" w:rsidRPr="005513B6">
        <w:t>позволяющие наиболее полно об</w:t>
      </w:r>
      <w:r w:rsidR="00884769" w:rsidRPr="005513B6">
        <w:t>ъ</w:t>
      </w:r>
      <w:r w:rsidR="00884769" w:rsidRPr="005513B6">
        <w:t>единить учебную и внеучебную сферы деятельности учащихся в условиях учебного соо</w:t>
      </w:r>
      <w:r w:rsidR="00884769" w:rsidRPr="005513B6">
        <w:t>б</w:t>
      </w:r>
      <w:r w:rsidR="00884769" w:rsidRPr="005513B6">
        <w:t>щества, сформировать образовательное пространство Учреждения, способствующее реал</w:t>
      </w:r>
      <w:r w:rsidR="00884769" w:rsidRPr="005513B6">
        <w:t>и</w:t>
      </w:r>
      <w:r w:rsidR="00884769" w:rsidRPr="005513B6">
        <w:t>зации индивидуальных образовательных маршрутов учащихся, объединить в единый фун</w:t>
      </w:r>
      <w:r w:rsidR="00884769" w:rsidRPr="005513B6">
        <w:t>к</w:t>
      </w:r>
      <w:r w:rsidR="00884769" w:rsidRPr="005513B6">
        <w:t>циональных комплекс образовательные, развивающие и оздоровительные процессы.</w:t>
      </w:r>
    </w:p>
    <w:p w:rsidR="00351B70" w:rsidRDefault="00351B70" w:rsidP="005513B6">
      <w:pPr>
        <w:tabs>
          <w:tab w:val="left" w:pos="142"/>
        </w:tabs>
        <w:autoSpaceDE w:val="0"/>
        <w:autoSpaceDN w:val="0"/>
        <w:adjustRightInd w:val="0"/>
        <w:ind w:firstLine="567"/>
        <w:jc w:val="both"/>
      </w:pPr>
    </w:p>
    <w:p w:rsidR="00A96118" w:rsidRPr="005513B6" w:rsidRDefault="00715ED8" w:rsidP="005513B6">
      <w:pPr>
        <w:tabs>
          <w:tab w:val="left" w:pos="142"/>
        </w:tabs>
        <w:autoSpaceDE w:val="0"/>
        <w:autoSpaceDN w:val="0"/>
        <w:adjustRightInd w:val="0"/>
        <w:ind w:firstLine="567"/>
        <w:jc w:val="both"/>
      </w:pPr>
      <w:r>
        <w:t>1.25</w:t>
      </w:r>
      <w:r w:rsidR="00B54B9B" w:rsidRPr="005513B6">
        <w:t xml:space="preserve">. </w:t>
      </w:r>
      <w:r w:rsidR="00A96118" w:rsidRPr="005513B6">
        <w:t>Структурные подразделения учреждения, не являются юридическими лицами и действуют на основании Устава Учреждения</w:t>
      </w:r>
      <w:r w:rsidR="00884769" w:rsidRPr="005513B6">
        <w:t>,</w:t>
      </w:r>
      <w:r w:rsidR="006439B9">
        <w:t xml:space="preserve"> </w:t>
      </w:r>
      <w:r w:rsidR="00884769" w:rsidRPr="005513B6">
        <w:t>Положения о структурных подразделениях, утвержденного</w:t>
      </w:r>
      <w:r w:rsidR="00A96118" w:rsidRPr="005513B6">
        <w:t xml:space="preserve"> руководителем Учреждения.</w:t>
      </w:r>
    </w:p>
    <w:p w:rsidR="00715ED8" w:rsidRDefault="00715ED8" w:rsidP="00351B70">
      <w:pPr>
        <w:suppressAutoHyphens/>
        <w:ind w:left="426"/>
        <w:jc w:val="both"/>
      </w:pPr>
    </w:p>
    <w:p w:rsidR="00351B70" w:rsidRDefault="00715ED8" w:rsidP="00792970">
      <w:pPr>
        <w:suppressAutoHyphens/>
        <w:ind w:firstLine="567"/>
        <w:jc w:val="both"/>
      </w:pPr>
      <w:r>
        <w:t>1.26.</w:t>
      </w:r>
      <w:r w:rsidR="00941E2E" w:rsidRPr="005513B6">
        <w:t xml:space="preserve"> Местонахождение Учреждения. Фактический адрес: Оренбургская область, Соль-Илецкий район, улица Пионерская,3. Юридический адрес: Оренбургская область, Соль-Илецкий район, улица Пионерская,3.</w:t>
      </w:r>
    </w:p>
    <w:p w:rsidR="00715069" w:rsidRPr="005513B6" w:rsidRDefault="00715069" w:rsidP="00792970">
      <w:pPr>
        <w:suppressAutoHyphens/>
        <w:ind w:firstLine="567"/>
        <w:jc w:val="both"/>
      </w:pPr>
    </w:p>
    <w:p w:rsidR="00884769" w:rsidRPr="00454750" w:rsidRDefault="003A2567" w:rsidP="00715069">
      <w:pPr>
        <w:pStyle w:val="af6"/>
        <w:numPr>
          <w:ilvl w:val="0"/>
          <w:numId w:val="48"/>
        </w:numPr>
        <w:tabs>
          <w:tab w:val="left" w:pos="142"/>
        </w:tabs>
        <w:suppressAutoHyphens/>
        <w:jc w:val="center"/>
        <w:rPr>
          <w:rFonts w:ascii="Times New Roman" w:hAnsi="Times New Roman"/>
          <w:b/>
          <w:sz w:val="28"/>
        </w:rPr>
      </w:pPr>
      <w:r w:rsidRPr="00454750">
        <w:rPr>
          <w:rFonts w:ascii="Times New Roman" w:hAnsi="Times New Roman"/>
          <w:b/>
          <w:sz w:val="28"/>
        </w:rPr>
        <w:t>Орга</w:t>
      </w:r>
      <w:r w:rsidR="00351B70" w:rsidRPr="00454750">
        <w:rPr>
          <w:rFonts w:ascii="Times New Roman" w:hAnsi="Times New Roman"/>
          <w:b/>
          <w:sz w:val="28"/>
        </w:rPr>
        <w:t>низация деятельности Учреждения</w:t>
      </w:r>
    </w:p>
    <w:p w:rsidR="00351B70" w:rsidRPr="00454750" w:rsidRDefault="00884769" w:rsidP="00792970">
      <w:pPr>
        <w:tabs>
          <w:tab w:val="left" w:pos="142"/>
          <w:tab w:val="left" w:pos="540"/>
        </w:tabs>
        <w:suppressAutoHyphens/>
        <w:ind w:firstLine="567"/>
        <w:jc w:val="both"/>
      </w:pPr>
      <w:r w:rsidRPr="00454750">
        <w:t>2.1.</w:t>
      </w:r>
      <w:r w:rsidR="00576AB5" w:rsidRPr="00454750">
        <w:t xml:space="preserve"> Осуществление образовательной деятельности и льготы,</w:t>
      </w:r>
      <w:r w:rsidR="006439B9" w:rsidRPr="00454750">
        <w:t xml:space="preserve"> </w:t>
      </w:r>
      <w:r w:rsidR="00576AB5" w:rsidRPr="00454750">
        <w:t>предоставляемые законодательством Российской Федерации, возникают у Учреждения с момента выдачи ему лицензии на осуществление образовательной деятельности</w:t>
      </w:r>
      <w:r w:rsidR="00881086" w:rsidRPr="00454750">
        <w:t>.</w:t>
      </w:r>
    </w:p>
    <w:p w:rsidR="00715069" w:rsidRDefault="00715069" w:rsidP="00792970">
      <w:pPr>
        <w:tabs>
          <w:tab w:val="left" w:pos="142"/>
          <w:tab w:val="left" w:pos="540"/>
        </w:tabs>
        <w:suppressAutoHyphens/>
        <w:ind w:firstLine="567"/>
        <w:jc w:val="both"/>
      </w:pPr>
    </w:p>
    <w:p w:rsidR="00351B70" w:rsidRPr="00454750" w:rsidRDefault="00884769" w:rsidP="00792970">
      <w:pPr>
        <w:tabs>
          <w:tab w:val="left" w:pos="142"/>
          <w:tab w:val="left" w:pos="540"/>
        </w:tabs>
        <w:suppressAutoHyphens/>
        <w:ind w:firstLine="567"/>
        <w:jc w:val="both"/>
      </w:pPr>
      <w:r w:rsidRPr="00454750">
        <w:t xml:space="preserve">2.2. Учреждение проходит государственную </w:t>
      </w:r>
      <w:hyperlink r:id="rId9" w:history="1">
        <w:r w:rsidRPr="00454750">
          <w:t>аккредитацию</w:t>
        </w:r>
      </w:hyperlink>
      <w:r w:rsidRPr="00454750">
        <w:t xml:space="preserve"> в порядке, установленном действующим законодательством.</w:t>
      </w:r>
    </w:p>
    <w:p w:rsidR="00715069" w:rsidRDefault="00715069" w:rsidP="00715069">
      <w:pPr>
        <w:widowControl w:val="0"/>
        <w:tabs>
          <w:tab w:val="left" w:pos="142"/>
        </w:tabs>
        <w:autoSpaceDE w:val="0"/>
        <w:autoSpaceDN w:val="0"/>
        <w:adjustRightInd w:val="0"/>
        <w:ind w:firstLine="567"/>
        <w:jc w:val="both"/>
      </w:pPr>
    </w:p>
    <w:p w:rsidR="00884769" w:rsidRPr="00715069" w:rsidRDefault="00884769" w:rsidP="00715069">
      <w:pPr>
        <w:widowControl w:val="0"/>
        <w:tabs>
          <w:tab w:val="left" w:pos="142"/>
        </w:tabs>
        <w:autoSpaceDE w:val="0"/>
        <w:autoSpaceDN w:val="0"/>
        <w:adjustRightInd w:val="0"/>
        <w:ind w:firstLine="567"/>
        <w:jc w:val="both"/>
      </w:pPr>
      <w:r w:rsidRPr="00454750">
        <w:t>2.3. Учреждение может иметь филиалы, которые проходят регистрацию по фактиче</w:t>
      </w:r>
      <w:r w:rsidR="00792970" w:rsidRPr="00454750">
        <w:t>-</w:t>
      </w:r>
      <w:r w:rsidRPr="00454750">
        <w:rPr>
          <w:sz w:val="22"/>
          <w:szCs w:val="22"/>
        </w:rPr>
        <w:t xml:space="preserve">скому адресу. </w:t>
      </w:r>
      <w:hyperlink r:id="rId10" w:history="1">
        <w:r w:rsidRPr="00454750">
          <w:rPr>
            <w:sz w:val="22"/>
            <w:szCs w:val="22"/>
          </w:rPr>
          <w:t xml:space="preserve">Лицензирование </w:t>
        </w:r>
      </w:hyperlink>
      <w:r w:rsidRPr="00454750">
        <w:rPr>
          <w:sz w:val="22"/>
          <w:szCs w:val="22"/>
        </w:rPr>
        <w:t xml:space="preserve"> филиалов осуществляются в порядке, установленном для образов</w:t>
      </w:r>
      <w:r w:rsidRPr="00454750">
        <w:rPr>
          <w:sz w:val="22"/>
          <w:szCs w:val="22"/>
        </w:rPr>
        <w:t>а</w:t>
      </w:r>
      <w:r w:rsidRPr="00454750">
        <w:rPr>
          <w:sz w:val="22"/>
          <w:szCs w:val="22"/>
        </w:rPr>
        <w:t>тельного учреждения.</w:t>
      </w:r>
    </w:p>
    <w:p w:rsidR="00884769" w:rsidRPr="00454750" w:rsidRDefault="00884769" w:rsidP="005513B6">
      <w:pPr>
        <w:widowControl w:val="0"/>
        <w:tabs>
          <w:tab w:val="left" w:pos="142"/>
        </w:tabs>
        <w:autoSpaceDE w:val="0"/>
        <w:autoSpaceDN w:val="0"/>
        <w:adjustRightInd w:val="0"/>
        <w:ind w:firstLine="567"/>
        <w:jc w:val="both"/>
        <w:rPr>
          <w:sz w:val="22"/>
          <w:szCs w:val="22"/>
        </w:rPr>
      </w:pPr>
      <w:r w:rsidRPr="00454750">
        <w:rPr>
          <w:sz w:val="22"/>
          <w:szCs w:val="22"/>
        </w:rPr>
        <w:t>В соответствии с законодательством Российской Федерации они действуют на основании у</w:t>
      </w:r>
      <w:r w:rsidRPr="00454750">
        <w:rPr>
          <w:sz w:val="22"/>
          <w:szCs w:val="22"/>
        </w:rPr>
        <w:t>т</w:t>
      </w:r>
      <w:r w:rsidRPr="00454750">
        <w:rPr>
          <w:sz w:val="22"/>
          <w:szCs w:val="22"/>
        </w:rPr>
        <w:t>вержденного директором Учреждения положения.</w:t>
      </w:r>
    </w:p>
    <w:p w:rsidR="00351B70" w:rsidRPr="00454750" w:rsidRDefault="00884769" w:rsidP="00454750">
      <w:pPr>
        <w:widowControl w:val="0"/>
        <w:tabs>
          <w:tab w:val="left" w:pos="142"/>
        </w:tabs>
        <w:autoSpaceDE w:val="0"/>
        <w:autoSpaceDN w:val="0"/>
        <w:adjustRightInd w:val="0"/>
        <w:ind w:firstLine="567"/>
        <w:jc w:val="both"/>
        <w:rPr>
          <w:sz w:val="22"/>
          <w:szCs w:val="22"/>
        </w:rPr>
      </w:pPr>
      <w:r w:rsidRPr="00454750">
        <w:rPr>
          <w:sz w:val="22"/>
          <w:szCs w:val="22"/>
        </w:rPr>
        <w:lastRenderedPageBreak/>
        <w:t>Руководители филиалов назначаются руководителем Учреждения и действуют на основании доверенности.</w:t>
      </w:r>
      <w:r w:rsidRPr="00454750">
        <w:rPr>
          <w:sz w:val="22"/>
          <w:szCs w:val="22"/>
        </w:rPr>
        <w:tab/>
      </w:r>
    </w:p>
    <w:p w:rsidR="00351B70" w:rsidRPr="00454750" w:rsidRDefault="00702DF3" w:rsidP="00792970">
      <w:pPr>
        <w:tabs>
          <w:tab w:val="left" w:pos="142"/>
          <w:tab w:val="left" w:pos="540"/>
        </w:tabs>
        <w:suppressAutoHyphens/>
        <w:ind w:firstLine="567"/>
        <w:jc w:val="both"/>
        <w:rPr>
          <w:sz w:val="22"/>
          <w:szCs w:val="22"/>
        </w:rPr>
      </w:pPr>
      <w:r w:rsidRPr="00454750">
        <w:rPr>
          <w:sz w:val="22"/>
          <w:szCs w:val="22"/>
        </w:rPr>
        <w:t xml:space="preserve">2.4. </w:t>
      </w:r>
      <w:r w:rsidR="00884769" w:rsidRPr="00454750">
        <w:rPr>
          <w:sz w:val="22"/>
          <w:szCs w:val="22"/>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 союзов. Указанные объединения создаются в целях развития и совершенствования образования и действуют в соответствии со своими уставами.</w:t>
      </w:r>
    </w:p>
    <w:p w:rsidR="00454750" w:rsidRDefault="00454750" w:rsidP="005513B6">
      <w:pPr>
        <w:widowControl w:val="0"/>
        <w:tabs>
          <w:tab w:val="left" w:pos="142"/>
        </w:tabs>
        <w:autoSpaceDE w:val="0"/>
        <w:autoSpaceDN w:val="0"/>
        <w:adjustRightInd w:val="0"/>
        <w:ind w:firstLine="567"/>
        <w:jc w:val="both"/>
        <w:rPr>
          <w:sz w:val="22"/>
          <w:szCs w:val="22"/>
        </w:rPr>
      </w:pPr>
    </w:p>
    <w:p w:rsidR="00884769" w:rsidRPr="00454750" w:rsidRDefault="00884769" w:rsidP="005513B6">
      <w:pPr>
        <w:widowControl w:val="0"/>
        <w:tabs>
          <w:tab w:val="left" w:pos="142"/>
        </w:tabs>
        <w:autoSpaceDE w:val="0"/>
        <w:autoSpaceDN w:val="0"/>
        <w:adjustRightInd w:val="0"/>
        <w:ind w:firstLine="567"/>
        <w:jc w:val="both"/>
        <w:rPr>
          <w:sz w:val="22"/>
          <w:szCs w:val="22"/>
        </w:rPr>
      </w:pPr>
      <w:r w:rsidRPr="00454750">
        <w:rPr>
          <w:sz w:val="22"/>
          <w:szCs w:val="22"/>
        </w:rPr>
        <w:t>2.</w:t>
      </w:r>
      <w:r w:rsidR="00702DF3" w:rsidRPr="00454750">
        <w:rPr>
          <w:sz w:val="22"/>
          <w:szCs w:val="22"/>
        </w:rPr>
        <w:t>5</w:t>
      </w:r>
      <w:r w:rsidRPr="00454750">
        <w:rPr>
          <w:sz w:val="22"/>
          <w:szCs w:val="22"/>
        </w:rPr>
        <w:t>. Образовательная деятельность в Учреждении осуществляется на государственном языке Российской Федерации.</w:t>
      </w:r>
    </w:p>
    <w:p w:rsidR="00884769" w:rsidRPr="00454750" w:rsidRDefault="00884769" w:rsidP="005513B6">
      <w:pPr>
        <w:widowControl w:val="0"/>
        <w:tabs>
          <w:tab w:val="left" w:pos="142"/>
        </w:tabs>
        <w:autoSpaceDE w:val="0"/>
        <w:autoSpaceDN w:val="0"/>
        <w:adjustRightInd w:val="0"/>
        <w:ind w:firstLine="567"/>
        <w:jc w:val="both"/>
        <w:rPr>
          <w:sz w:val="22"/>
          <w:szCs w:val="22"/>
        </w:rPr>
      </w:pPr>
      <w:r w:rsidRPr="00454750">
        <w:rPr>
          <w:sz w:val="22"/>
          <w:szCs w:val="22"/>
        </w:rPr>
        <w:t>2.5.1. Образование может быть получено на иностранном языке в соответствии с образов</w:t>
      </w:r>
      <w:r w:rsidRPr="00454750">
        <w:rPr>
          <w:sz w:val="22"/>
          <w:szCs w:val="22"/>
        </w:rPr>
        <w:t>а</w:t>
      </w:r>
      <w:r w:rsidRPr="00454750">
        <w:rPr>
          <w:sz w:val="22"/>
          <w:szCs w:val="22"/>
        </w:rPr>
        <w:t>тельной программой и в порядке, установленном законодательством об образовании и локальными нормативными актами Учреждения.</w:t>
      </w:r>
    </w:p>
    <w:p w:rsidR="00351B70" w:rsidRPr="00454750" w:rsidRDefault="00884769" w:rsidP="00792970">
      <w:pPr>
        <w:widowControl w:val="0"/>
        <w:tabs>
          <w:tab w:val="left" w:pos="142"/>
        </w:tabs>
        <w:autoSpaceDE w:val="0"/>
        <w:autoSpaceDN w:val="0"/>
        <w:adjustRightInd w:val="0"/>
        <w:ind w:firstLine="567"/>
        <w:jc w:val="both"/>
        <w:rPr>
          <w:sz w:val="22"/>
          <w:szCs w:val="22"/>
        </w:rPr>
      </w:pPr>
      <w:r w:rsidRPr="00454750">
        <w:rPr>
          <w:sz w:val="22"/>
          <w:szCs w:val="22"/>
        </w:rPr>
        <w:t>2.5.2. Язык, языки образования определяются локальными нормативными актами Учрежд</w:t>
      </w:r>
      <w:r w:rsidRPr="00454750">
        <w:rPr>
          <w:sz w:val="22"/>
          <w:szCs w:val="22"/>
        </w:rPr>
        <w:t>е</w:t>
      </w:r>
      <w:r w:rsidRPr="00454750">
        <w:rPr>
          <w:sz w:val="22"/>
          <w:szCs w:val="22"/>
        </w:rPr>
        <w:t>ния, осуществляющим образовательную деятельность по реализуемым им образовательным пр</w:t>
      </w:r>
      <w:r w:rsidRPr="00454750">
        <w:rPr>
          <w:sz w:val="22"/>
          <w:szCs w:val="22"/>
        </w:rPr>
        <w:t>о</w:t>
      </w:r>
      <w:r w:rsidRPr="00454750">
        <w:rPr>
          <w:sz w:val="22"/>
          <w:szCs w:val="22"/>
        </w:rPr>
        <w:t>граммам, в соответствии с законодательством Российской Федерации.</w:t>
      </w:r>
    </w:p>
    <w:p w:rsidR="00454750" w:rsidRDefault="00454750" w:rsidP="005513B6">
      <w:pPr>
        <w:shd w:val="clear" w:color="auto" w:fill="FFFFFF" w:themeFill="background1"/>
        <w:ind w:firstLine="567"/>
        <w:jc w:val="both"/>
        <w:rPr>
          <w:sz w:val="22"/>
          <w:szCs w:val="22"/>
        </w:rPr>
      </w:pPr>
    </w:p>
    <w:p w:rsidR="00B50B8D" w:rsidRPr="00454750" w:rsidRDefault="004C13A5" w:rsidP="005513B6">
      <w:pPr>
        <w:shd w:val="clear" w:color="auto" w:fill="FFFFFF" w:themeFill="background1"/>
        <w:ind w:firstLine="567"/>
        <w:jc w:val="both"/>
        <w:rPr>
          <w:sz w:val="22"/>
          <w:szCs w:val="22"/>
        </w:rPr>
      </w:pPr>
      <w:r w:rsidRPr="00454750">
        <w:rPr>
          <w:sz w:val="22"/>
          <w:szCs w:val="22"/>
        </w:rPr>
        <w:t>2</w:t>
      </w:r>
      <w:r w:rsidR="00B50B8D" w:rsidRPr="00454750">
        <w:rPr>
          <w:sz w:val="22"/>
          <w:szCs w:val="22"/>
        </w:rPr>
        <w:t>.6</w:t>
      </w:r>
      <w:r w:rsidR="00941E2E" w:rsidRPr="00454750">
        <w:rPr>
          <w:sz w:val="22"/>
          <w:szCs w:val="22"/>
        </w:rPr>
        <w:t xml:space="preserve">. </w:t>
      </w:r>
      <w:r w:rsidR="00B50B8D" w:rsidRPr="00454750">
        <w:rPr>
          <w:sz w:val="22"/>
          <w:szCs w:val="22"/>
        </w:rPr>
        <w:t>Виды реализуемых образовательных программ:</w:t>
      </w:r>
    </w:p>
    <w:p w:rsidR="00351B70" w:rsidRPr="00454750" w:rsidRDefault="004C13A5" w:rsidP="00351B70">
      <w:pPr>
        <w:pStyle w:val="af6"/>
        <w:shd w:val="clear" w:color="auto" w:fill="FFFFFF" w:themeFill="background1"/>
        <w:spacing w:after="0" w:line="240" w:lineRule="auto"/>
        <w:ind w:left="142"/>
        <w:jc w:val="both"/>
        <w:rPr>
          <w:rFonts w:ascii="Times New Roman" w:eastAsia="Times New Roman" w:hAnsi="Times New Roman"/>
        </w:rPr>
      </w:pPr>
      <w:r w:rsidRPr="00454750">
        <w:rPr>
          <w:rFonts w:ascii="Times New Roman" w:eastAsia="Times New Roman" w:hAnsi="Times New Roman"/>
        </w:rPr>
        <w:t xml:space="preserve">      2.6.1. О</w:t>
      </w:r>
      <w:r w:rsidR="00B50B8D" w:rsidRPr="00454750">
        <w:rPr>
          <w:rFonts w:ascii="Times New Roman" w:eastAsia="Times New Roman" w:hAnsi="Times New Roman"/>
        </w:rPr>
        <w:t xml:space="preserve">сновные общеобразовательные программы </w:t>
      </w:r>
      <w:r w:rsidR="00941E2E" w:rsidRPr="00454750">
        <w:rPr>
          <w:rFonts w:ascii="Times New Roman" w:eastAsia="Times New Roman" w:hAnsi="Times New Roman"/>
        </w:rPr>
        <w:t xml:space="preserve">- </w:t>
      </w:r>
      <w:r w:rsidR="00B50B8D" w:rsidRPr="00454750">
        <w:rPr>
          <w:rFonts w:ascii="Times New Roman" w:eastAsia="Times New Roman" w:hAnsi="Times New Roman"/>
        </w:rPr>
        <w:t>образовательные программы начального общего образования, образовательные программы основного общего образования, образовател</w:t>
      </w:r>
      <w:r w:rsidR="00B50B8D" w:rsidRPr="00454750">
        <w:rPr>
          <w:rFonts w:ascii="Times New Roman" w:eastAsia="Times New Roman" w:hAnsi="Times New Roman"/>
        </w:rPr>
        <w:t>ь</w:t>
      </w:r>
      <w:r w:rsidR="00B50B8D" w:rsidRPr="00454750">
        <w:rPr>
          <w:rFonts w:ascii="Times New Roman" w:eastAsia="Times New Roman" w:hAnsi="Times New Roman"/>
        </w:rPr>
        <w:t>ные программы среднего общего образования;</w:t>
      </w:r>
    </w:p>
    <w:p w:rsidR="00881086" w:rsidRPr="00454750" w:rsidRDefault="00B50B8D" w:rsidP="005513B6">
      <w:pPr>
        <w:pStyle w:val="af6"/>
        <w:shd w:val="clear" w:color="auto" w:fill="FFFFFF" w:themeFill="background1"/>
        <w:spacing w:after="0" w:line="240" w:lineRule="auto"/>
        <w:ind w:left="0" w:firstLine="567"/>
        <w:jc w:val="both"/>
        <w:rPr>
          <w:rFonts w:ascii="Times New Roman" w:eastAsia="Times New Roman" w:hAnsi="Times New Roman"/>
        </w:rPr>
      </w:pPr>
      <w:r w:rsidRPr="00454750">
        <w:rPr>
          <w:rFonts w:ascii="Times New Roman" w:eastAsia="Times New Roman" w:hAnsi="Times New Roman"/>
        </w:rPr>
        <w:t>Образовательные программы начального общего, основного общего и среднего общего обр</w:t>
      </w:r>
      <w:r w:rsidRPr="00454750">
        <w:rPr>
          <w:rFonts w:ascii="Times New Roman" w:eastAsia="Times New Roman" w:hAnsi="Times New Roman"/>
        </w:rPr>
        <w:t>а</w:t>
      </w:r>
      <w:r w:rsidRPr="00454750">
        <w:rPr>
          <w:rFonts w:ascii="Times New Roman" w:eastAsia="Times New Roman" w:hAnsi="Times New Roman"/>
        </w:rPr>
        <w:t>зования являются преемственными.</w:t>
      </w:r>
      <w:bookmarkStart w:id="0" w:name="par992"/>
      <w:bookmarkStart w:id="1" w:name="par2411"/>
      <w:bookmarkStart w:id="2" w:name="par2413"/>
      <w:bookmarkStart w:id="3" w:name="par2414"/>
      <w:bookmarkStart w:id="4" w:name="par2415"/>
      <w:bookmarkEnd w:id="0"/>
      <w:bookmarkEnd w:id="1"/>
      <w:bookmarkEnd w:id="2"/>
      <w:bookmarkEnd w:id="3"/>
      <w:bookmarkEnd w:id="4"/>
    </w:p>
    <w:p w:rsidR="00B50B8D" w:rsidRPr="00454750" w:rsidRDefault="00881086" w:rsidP="005513B6">
      <w:pPr>
        <w:pStyle w:val="af6"/>
        <w:shd w:val="clear" w:color="auto" w:fill="FFFFFF" w:themeFill="background1"/>
        <w:spacing w:after="0" w:line="240" w:lineRule="auto"/>
        <w:ind w:left="0" w:firstLine="567"/>
        <w:jc w:val="both"/>
        <w:rPr>
          <w:rFonts w:ascii="Times New Roman" w:eastAsia="Times New Roman" w:hAnsi="Times New Roman"/>
        </w:rPr>
      </w:pPr>
      <w:r w:rsidRPr="00454750">
        <w:rPr>
          <w:rFonts w:ascii="Times New Roman" w:eastAsia="Times New Roman" w:hAnsi="Times New Roman"/>
        </w:rPr>
        <w:t xml:space="preserve">Образовательные программ </w:t>
      </w:r>
      <w:r w:rsidR="00B50B8D" w:rsidRPr="00454750">
        <w:rPr>
          <w:rFonts w:ascii="Times New Roman" w:eastAsia="Times New Roman" w:hAnsi="Times New Roman"/>
        </w:rPr>
        <w:t>начального общего, основного общего и среднего общего образ</w:t>
      </w:r>
      <w:r w:rsidR="00B50B8D" w:rsidRPr="00454750">
        <w:rPr>
          <w:rFonts w:ascii="Times New Roman" w:eastAsia="Times New Roman" w:hAnsi="Times New Roman"/>
        </w:rPr>
        <w:t>о</w:t>
      </w:r>
      <w:r w:rsidR="00B50B8D" w:rsidRPr="00454750">
        <w:rPr>
          <w:rFonts w:ascii="Times New Roman" w:eastAsia="Times New Roman" w:hAnsi="Times New Roman"/>
        </w:rPr>
        <w:t>вания обеспечивают реализацию федерального государственного образовательного стандарта с уч</w:t>
      </w:r>
      <w:r w:rsidR="00B50B8D" w:rsidRPr="00454750">
        <w:rPr>
          <w:rFonts w:ascii="Times New Roman" w:eastAsia="Times New Roman" w:hAnsi="Times New Roman"/>
        </w:rPr>
        <w:t>е</w:t>
      </w:r>
      <w:r w:rsidR="00B50B8D" w:rsidRPr="00454750">
        <w:rPr>
          <w:rFonts w:ascii="Times New Roman" w:eastAsia="Times New Roman" w:hAnsi="Times New Roman"/>
        </w:rPr>
        <w:t>том образовательных потребностей и запросов обучающихся и включают в себя учебный план, р</w:t>
      </w:r>
      <w:r w:rsidR="00B50B8D" w:rsidRPr="00454750">
        <w:rPr>
          <w:rFonts w:ascii="Times New Roman" w:eastAsia="Times New Roman" w:hAnsi="Times New Roman"/>
        </w:rPr>
        <w:t>а</w:t>
      </w:r>
      <w:r w:rsidR="00B50B8D" w:rsidRPr="00454750">
        <w:rPr>
          <w:rFonts w:ascii="Times New Roman" w:eastAsia="Times New Roman" w:hAnsi="Times New Roman"/>
        </w:rPr>
        <w:t>бочие программы учебных курсов, предметов, дисциплин (модулей) и другие материалы, обеспеч</w:t>
      </w:r>
      <w:r w:rsidR="00B50B8D" w:rsidRPr="00454750">
        <w:rPr>
          <w:rFonts w:ascii="Times New Roman" w:eastAsia="Times New Roman" w:hAnsi="Times New Roman"/>
        </w:rPr>
        <w:t>и</w:t>
      </w:r>
      <w:r w:rsidR="00B50B8D" w:rsidRPr="00454750">
        <w:rPr>
          <w:rFonts w:ascii="Times New Roman" w:eastAsia="Times New Roman" w:hAnsi="Times New Roman"/>
        </w:rPr>
        <w:t>вающие духовно-нравственное развитие, воспитание и качество подготовки обучающихся.</w:t>
      </w:r>
    </w:p>
    <w:p w:rsidR="00351B70" w:rsidRDefault="00351B70" w:rsidP="00792970">
      <w:pPr>
        <w:pStyle w:val="af6"/>
        <w:shd w:val="clear" w:color="auto" w:fill="FFFFFF" w:themeFill="background1"/>
        <w:spacing w:after="0" w:line="240" w:lineRule="auto"/>
        <w:ind w:left="0" w:firstLine="567"/>
        <w:jc w:val="both"/>
        <w:rPr>
          <w:rFonts w:ascii="Times New Roman" w:eastAsia="Times New Roman" w:hAnsi="Times New Roman"/>
        </w:rPr>
      </w:pPr>
      <w:r w:rsidRPr="00454750">
        <w:rPr>
          <w:rFonts w:ascii="Times New Roman" w:eastAsia="Times New Roman" w:hAnsi="Times New Roman"/>
        </w:rPr>
        <w:t>2.6.2. Дополнительные общеразвивающие программы.</w:t>
      </w:r>
    </w:p>
    <w:p w:rsidR="00454750" w:rsidRPr="00454750" w:rsidRDefault="00454750" w:rsidP="00454750">
      <w:pPr>
        <w:shd w:val="clear" w:color="auto" w:fill="FFFFFF" w:themeFill="background1"/>
        <w:jc w:val="both"/>
      </w:pPr>
    </w:p>
    <w:p w:rsidR="00792970" w:rsidRPr="00454750" w:rsidRDefault="00792970" w:rsidP="00792970">
      <w:pPr>
        <w:numPr>
          <w:ilvl w:val="1"/>
          <w:numId w:val="48"/>
        </w:numPr>
        <w:tabs>
          <w:tab w:val="left" w:pos="142"/>
          <w:tab w:val="left" w:pos="540"/>
        </w:tabs>
        <w:suppressAutoHyphens/>
        <w:jc w:val="both"/>
        <w:rPr>
          <w:sz w:val="22"/>
          <w:szCs w:val="22"/>
          <w:lang w:eastAsia="en-US"/>
        </w:rPr>
      </w:pPr>
      <w:r w:rsidRPr="00454750">
        <w:rPr>
          <w:sz w:val="22"/>
          <w:szCs w:val="22"/>
          <w:lang w:eastAsia="en-US"/>
        </w:rPr>
        <w:t>Формы получения общего образования</w:t>
      </w:r>
    </w:p>
    <w:p w:rsidR="00792970" w:rsidRPr="00454750" w:rsidRDefault="00792970" w:rsidP="00792970">
      <w:pPr>
        <w:tabs>
          <w:tab w:val="left" w:pos="142"/>
          <w:tab w:val="left" w:pos="540"/>
        </w:tabs>
        <w:suppressAutoHyphens/>
        <w:ind w:firstLine="567"/>
        <w:jc w:val="both"/>
        <w:rPr>
          <w:sz w:val="22"/>
          <w:szCs w:val="22"/>
          <w:lang w:eastAsia="en-US"/>
        </w:rPr>
      </w:pPr>
      <w:r w:rsidRPr="00454750">
        <w:rPr>
          <w:sz w:val="22"/>
          <w:szCs w:val="22"/>
          <w:lang w:eastAsia="en-US"/>
        </w:rPr>
        <w:t>2.7.1. Общее образование может быть получено в форме семейного образования. Среднее общее образование может быть получено в форме самообразования.</w:t>
      </w:r>
    </w:p>
    <w:p w:rsidR="00792970" w:rsidRPr="00454750" w:rsidRDefault="00792970" w:rsidP="00792970">
      <w:pPr>
        <w:tabs>
          <w:tab w:val="left" w:pos="142"/>
          <w:tab w:val="left" w:pos="540"/>
        </w:tabs>
        <w:suppressAutoHyphens/>
        <w:ind w:firstLine="567"/>
        <w:jc w:val="both"/>
        <w:rPr>
          <w:sz w:val="22"/>
          <w:szCs w:val="22"/>
          <w:lang w:eastAsia="en-US"/>
        </w:rPr>
      </w:pPr>
      <w:r w:rsidRPr="00454750">
        <w:rPr>
          <w:sz w:val="22"/>
          <w:szCs w:val="22"/>
          <w:lang w:eastAsia="en-US"/>
        </w:rPr>
        <w:t>2.7.2.Обучение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792970" w:rsidRPr="00454750" w:rsidRDefault="00792970" w:rsidP="00792970">
      <w:pPr>
        <w:tabs>
          <w:tab w:val="left" w:pos="142"/>
          <w:tab w:val="left" w:pos="540"/>
        </w:tabs>
        <w:suppressAutoHyphens/>
        <w:ind w:firstLine="567"/>
        <w:jc w:val="both"/>
        <w:rPr>
          <w:sz w:val="22"/>
          <w:szCs w:val="22"/>
          <w:lang w:eastAsia="en-US"/>
        </w:rPr>
      </w:pPr>
      <w:r w:rsidRPr="00454750">
        <w:rPr>
          <w:sz w:val="22"/>
          <w:szCs w:val="22"/>
          <w:lang w:eastAsia="en-US"/>
        </w:rPr>
        <w:t>2.7.3. Возможно использование сетевой формы реализации образовательных программ, которая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и осуществления иных видов учебной деятельности, предусмотренных соответствующей образовательной программой.</w:t>
      </w:r>
    </w:p>
    <w:p w:rsidR="00792970" w:rsidRPr="00454750" w:rsidRDefault="00792970" w:rsidP="00792970">
      <w:pPr>
        <w:tabs>
          <w:tab w:val="left" w:pos="142"/>
          <w:tab w:val="left" w:pos="540"/>
        </w:tabs>
        <w:suppressAutoHyphens/>
        <w:ind w:firstLine="567"/>
        <w:jc w:val="both"/>
        <w:rPr>
          <w:sz w:val="22"/>
          <w:szCs w:val="22"/>
          <w:lang w:eastAsia="en-US"/>
        </w:rPr>
      </w:pPr>
      <w:r w:rsidRPr="00454750">
        <w:rPr>
          <w:sz w:val="22"/>
          <w:szCs w:val="22"/>
          <w:lang w:eastAsia="en-US"/>
        </w:rPr>
        <w:t>2.7.4.Форма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92970" w:rsidRPr="00454750" w:rsidRDefault="00792970" w:rsidP="00792970">
      <w:pPr>
        <w:tabs>
          <w:tab w:val="left" w:pos="142"/>
          <w:tab w:val="left" w:pos="540"/>
        </w:tabs>
        <w:suppressAutoHyphens/>
        <w:ind w:firstLine="567"/>
        <w:jc w:val="both"/>
        <w:rPr>
          <w:sz w:val="22"/>
          <w:szCs w:val="22"/>
          <w:lang w:eastAsia="en-US"/>
        </w:rPr>
      </w:pPr>
      <w:r w:rsidRPr="00454750">
        <w:rPr>
          <w:sz w:val="22"/>
          <w:szCs w:val="22"/>
          <w:lang w:eastAsia="en-US"/>
        </w:rPr>
        <w:t>2.7.5.Допускается сочетание различных форм получения образования и форм обучения.</w:t>
      </w:r>
    </w:p>
    <w:p w:rsidR="00792970" w:rsidRPr="00454750" w:rsidRDefault="00792970" w:rsidP="00792970">
      <w:pPr>
        <w:tabs>
          <w:tab w:val="left" w:pos="142"/>
          <w:tab w:val="left" w:pos="540"/>
        </w:tabs>
        <w:suppressAutoHyphens/>
        <w:ind w:firstLine="567"/>
        <w:jc w:val="both"/>
        <w:rPr>
          <w:sz w:val="22"/>
          <w:szCs w:val="22"/>
          <w:lang w:eastAsia="en-US"/>
        </w:rPr>
      </w:pPr>
      <w:r w:rsidRPr="00454750">
        <w:rPr>
          <w:sz w:val="22"/>
          <w:szCs w:val="22"/>
          <w:lang w:eastAsia="en-US"/>
        </w:rPr>
        <w:t xml:space="preserve">2.7.6.Формы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w:t>
      </w:r>
    </w:p>
    <w:p w:rsidR="00454750" w:rsidRDefault="00454750" w:rsidP="00351B70">
      <w:pPr>
        <w:tabs>
          <w:tab w:val="left" w:pos="142"/>
          <w:tab w:val="left" w:pos="540"/>
        </w:tabs>
        <w:suppressAutoHyphens/>
        <w:ind w:firstLine="567"/>
        <w:jc w:val="center"/>
        <w:rPr>
          <w:b/>
          <w:sz w:val="28"/>
        </w:rPr>
      </w:pPr>
    </w:p>
    <w:p w:rsidR="00454750" w:rsidRDefault="00454750" w:rsidP="00351B70">
      <w:pPr>
        <w:tabs>
          <w:tab w:val="left" w:pos="142"/>
          <w:tab w:val="left" w:pos="540"/>
        </w:tabs>
        <w:suppressAutoHyphens/>
        <w:ind w:firstLine="567"/>
        <w:jc w:val="center"/>
        <w:rPr>
          <w:b/>
          <w:sz w:val="28"/>
        </w:rPr>
      </w:pPr>
    </w:p>
    <w:p w:rsidR="00454750" w:rsidRDefault="00454750" w:rsidP="00351B70">
      <w:pPr>
        <w:tabs>
          <w:tab w:val="left" w:pos="142"/>
          <w:tab w:val="left" w:pos="540"/>
        </w:tabs>
        <w:suppressAutoHyphens/>
        <w:ind w:firstLine="567"/>
        <w:jc w:val="center"/>
        <w:rPr>
          <w:b/>
          <w:sz w:val="28"/>
        </w:rPr>
      </w:pPr>
    </w:p>
    <w:p w:rsidR="00702DF3" w:rsidRDefault="00702DF3" w:rsidP="00351B70">
      <w:pPr>
        <w:tabs>
          <w:tab w:val="left" w:pos="142"/>
          <w:tab w:val="left" w:pos="540"/>
        </w:tabs>
        <w:suppressAutoHyphens/>
        <w:ind w:firstLine="567"/>
        <w:jc w:val="center"/>
        <w:rPr>
          <w:b/>
          <w:sz w:val="28"/>
        </w:rPr>
      </w:pPr>
      <w:r w:rsidRPr="00792970">
        <w:rPr>
          <w:b/>
          <w:sz w:val="28"/>
        </w:rPr>
        <w:lastRenderedPageBreak/>
        <w:t>3. Компетенция, права, обязанности и ответственность Учреждения</w:t>
      </w:r>
    </w:p>
    <w:p w:rsidR="00715069" w:rsidRPr="00792970" w:rsidRDefault="00715069" w:rsidP="00351B70">
      <w:pPr>
        <w:tabs>
          <w:tab w:val="left" w:pos="142"/>
          <w:tab w:val="left" w:pos="540"/>
        </w:tabs>
        <w:suppressAutoHyphens/>
        <w:ind w:firstLine="567"/>
        <w:jc w:val="center"/>
        <w:rPr>
          <w:b/>
          <w:sz w:val="28"/>
        </w:rPr>
      </w:pPr>
    </w:p>
    <w:p w:rsidR="000C388B" w:rsidRPr="00715069" w:rsidRDefault="00702DF3" w:rsidP="00715069">
      <w:pPr>
        <w:tabs>
          <w:tab w:val="left" w:pos="142"/>
        </w:tabs>
        <w:autoSpaceDE w:val="0"/>
        <w:autoSpaceDN w:val="0"/>
        <w:adjustRightInd w:val="0"/>
        <w:ind w:firstLine="567"/>
        <w:jc w:val="both"/>
        <w:rPr>
          <w:sz w:val="22"/>
        </w:rPr>
      </w:pPr>
      <w:r w:rsidRPr="005513B6">
        <w:t xml:space="preserve">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w:t>
      </w:r>
      <w:r w:rsidRPr="00792970">
        <w:rPr>
          <w:sz w:val="22"/>
        </w:rPr>
        <w:t>деятельности, разработке и принятии локальных нормативных актов в соответствии с действую</w:t>
      </w:r>
      <w:r w:rsidR="00792970">
        <w:rPr>
          <w:sz w:val="22"/>
        </w:rPr>
        <w:t>-</w:t>
      </w:r>
      <w:r w:rsidRPr="00792970">
        <w:rPr>
          <w:sz w:val="22"/>
        </w:rPr>
        <w:t>щим</w:t>
      </w:r>
      <w:r w:rsidR="00715069">
        <w:rPr>
          <w:sz w:val="22"/>
        </w:rPr>
        <w:t xml:space="preserve"> </w:t>
      </w:r>
      <w:r w:rsidRPr="005513B6">
        <w:t xml:space="preserve"> законодательством, иными нормативными правовыми актами Российской Федерации и настоящим Уставом.</w:t>
      </w:r>
    </w:p>
    <w:p w:rsidR="00351B70" w:rsidRDefault="00351B70" w:rsidP="005513B6">
      <w:pPr>
        <w:tabs>
          <w:tab w:val="left" w:pos="142"/>
        </w:tabs>
        <w:autoSpaceDE w:val="0"/>
        <w:autoSpaceDN w:val="0"/>
        <w:adjustRightInd w:val="0"/>
        <w:ind w:firstLine="567"/>
        <w:jc w:val="both"/>
      </w:pPr>
    </w:p>
    <w:p w:rsidR="00486C62" w:rsidRPr="005513B6" w:rsidRDefault="00702DF3" w:rsidP="005513B6">
      <w:pPr>
        <w:tabs>
          <w:tab w:val="left" w:pos="142"/>
        </w:tabs>
        <w:autoSpaceDE w:val="0"/>
        <w:autoSpaceDN w:val="0"/>
        <w:adjustRightInd w:val="0"/>
        <w:ind w:firstLine="567"/>
        <w:jc w:val="both"/>
      </w:pPr>
      <w:r w:rsidRPr="005513B6">
        <w:t>3.2.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w:t>
      </w:r>
      <w:r w:rsidRPr="005513B6">
        <w:t>а</w:t>
      </w:r>
      <w:r w:rsidRPr="005513B6">
        <w:t>тельным программам.</w:t>
      </w:r>
    </w:p>
    <w:p w:rsidR="00351B70" w:rsidRDefault="00351B70" w:rsidP="005513B6">
      <w:pPr>
        <w:tabs>
          <w:tab w:val="left" w:pos="142"/>
        </w:tabs>
        <w:ind w:firstLine="567"/>
        <w:jc w:val="both"/>
      </w:pPr>
    </w:p>
    <w:p w:rsidR="00BD0F4D" w:rsidRPr="005513B6" w:rsidRDefault="00702DF3" w:rsidP="005513B6">
      <w:pPr>
        <w:tabs>
          <w:tab w:val="left" w:pos="142"/>
        </w:tabs>
        <w:ind w:firstLine="567"/>
        <w:jc w:val="both"/>
      </w:pPr>
      <w:r w:rsidRPr="005513B6">
        <w:t>3.3. К компетенции Учреждения о</w:t>
      </w:r>
      <w:r w:rsidR="00681C83" w:rsidRPr="005513B6">
        <w:t>т</w:t>
      </w:r>
      <w:r w:rsidRPr="005513B6">
        <w:t>носится самостоятельное решение следующих в</w:t>
      </w:r>
      <w:r w:rsidRPr="005513B6">
        <w:t>о</w:t>
      </w:r>
      <w:r w:rsidRPr="005513B6">
        <w:t>просов:</w:t>
      </w:r>
    </w:p>
    <w:p w:rsidR="00702DF3" w:rsidRPr="005513B6" w:rsidRDefault="00702DF3" w:rsidP="005513B6">
      <w:pPr>
        <w:tabs>
          <w:tab w:val="left" w:pos="142"/>
        </w:tabs>
        <w:autoSpaceDE w:val="0"/>
        <w:autoSpaceDN w:val="0"/>
        <w:adjustRightInd w:val="0"/>
        <w:ind w:firstLine="567"/>
        <w:jc w:val="both"/>
      </w:pPr>
      <w:bookmarkStart w:id="5" w:name="dst100382"/>
      <w:bookmarkStart w:id="6" w:name="dst100386"/>
      <w:bookmarkStart w:id="7" w:name="dst100388"/>
      <w:bookmarkStart w:id="8" w:name="dst100390"/>
      <w:bookmarkEnd w:id="5"/>
      <w:bookmarkEnd w:id="6"/>
      <w:bookmarkEnd w:id="7"/>
      <w:bookmarkEnd w:id="8"/>
      <w:r w:rsidRPr="005513B6">
        <w:t>1) разработка и принятие правил внутреннего распорядка обучающихся, правил вну</w:t>
      </w:r>
      <w:r w:rsidRPr="005513B6">
        <w:t>т</w:t>
      </w:r>
      <w:r w:rsidRPr="005513B6">
        <w:t>реннего трудового распорядка, иных локальных нормативных актов;</w:t>
      </w:r>
    </w:p>
    <w:p w:rsidR="00881086" w:rsidRPr="005513B6" w:rsidRDefault="00702DF3" w:rsidP="005513B6">
      <w:pPr>
        <w:tabs>
          <w:tab w:val="left" w:pos="142"/>
        </w:tabs>
        <w:autoSpaceDE w:val="0"/>
        <w:autoSpaceDN w:val="0"/>
        <w:adjustRightInd w:val="0"/>
        <w:ind w:firstLine="567"/>
        <w:jc w:val="both"/>
      </w:pPr>
      <w:r w:rsidRPr="005513B6">
        <w:t>2) материально-техническое обеспечение образовательной деятельности, оборудов</w:t>
      </w:r>
      <w:r w:rsidRPr="005513B6">
        <w:t>а</w:t>
      </w:r>
      <w:r w:rsidRPr="005513B6">
        <w:t xml:space="preserve">ние помещений в соответствии с государственными и местными нормами и </w:t>
      </w:r>
    </w:p>
    <w:p w:rsidR="004C13A5" w:rsidRPr="005513B6" w:rsidRDefault="00702DF3" w:rsidP="005513B6">
      <w:pPr>
        <w:tabs>
          <w:tab w:val="left" w:pos="142"/>
        </w:tabs>
        <w:autoSpaceDE w:val="0"/>
        <w:autoSpaceDN w:val="0"/>
        <w:adjustRightInd w:val="0"/>
        <w:jc w:val="both"/>
      </w:pPr>
      <w:r w:rsidRPr="005513B6">
        <w:t>требованиями, в том числе в соответствии с федеральными государственными образов</w:t>
      </w:r>
      <w:r w:rsidRPr="005513B6">
        <w:t>а</w:t>
      </w:r>
      <w:r w:rsidRPr="005513B6">
        <w:t xml:space="preserve">тельными </w:t>
      </w:r>
      <w:hyperlink r:id="rId11" w:history="1">
        <w:r w:rsidRPr="005513B6">
          <w:t>стандартами</w:t>
        </w:r>
      </w:hyperlink>
      <w:r w:rsidRPr="005513B6">
        <w:t>, федеральными государственными требованиями, образовательн</w:t>
      </w:r>
      <w:r w:rsidRPr="005513B6">
        <w:t>ы</w:t>
      </w:r>
      <w:r w:rsidRPr="005513B6">
        <w:t>ми стандартами;</w:t>
      </w:r>
    </w:p>
    <w:p w:rsidR="00702DF3" w:rsidRPr="005513B6" w:rsidRDefault="00702DF3" w:rsidP="005513B6">
      <w:pPr>
        <w:tabs>
          <w:tab w:val="left" w:pos="142"/>
        </w:tabs>
        <w:autoSpaceDE w:val="0"/>
        <w:autoSpaceDN w:val="0"/>
        <w:adjustRightInd w:val="0"/>
        <w:ind w:firstLine="567"/>
        <w:jc w:val="both"/>
      </w:pPr>
      <w:r w:rsidRPr="005513B6">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w:t>
      </w:r>
      <w:r w:rsidRPr="005513B6">
        <w:t>б</w:t>
      </w:r>
      <w:r w:rsidRPr="005513B6">
        <w:t>следования;</w:t>
      </w:r>
    </w:p>
    <w:p w:rsidR="00390A4A" w:rsidRPr="005513B6" w:rsidRDefault="006112E7" w:rsidP="005513B6">
      <w:pPr>
        <w:tabs>
          <w:tab w:val="left" w:pos="142"/>
        </w:tabs>
        <w:ind w:firstLine="567"/>
        <w:jc w:val="both"/>
      </w:pPr>
      <w:r>
        <w:t>4</w:t>
      </w:r>
      <w:r w:rsidR="00390A4A" w:rsidRPr="005513B6">
        <w:t>) установление структуры управления деятельностью Учреждения, штатного расп</w:t>
      </w:r>
      <w:r w:rsidR="00390A4A" w:rsidRPr="005513B6">
        <w:t>и</w:t>
      </w:r>
      <w:r w:rsidR="00390A4A" w:rsidRPr="005513B6">
        <w:t>сания, распред</w:t>
      </w:r>
      <w:r w:rsidR="00BA3E5D" w:rsidRPr="005513B6">
        <w:t>еление должностных обязанностей, установление заработной платы рабо</w:t>
      </w:r>
      <w:r w:rsidR="00BA3E5D" w:rsidRPr="005513B6">
        <w:t>т</w:t>
      </w:r>
      <w:r w:rsidR="00BA3E5D" w:rsidRPr="005513B6">
        <w:t>ников Учреждения, в том числе надбавок и доплат к должностным окладам, порядка и ра</w:t>
      </w:r>
      <w:r w:rsidR="00BA3E5D" w:rsidRPr="005513B6">
        <w:t>з</w:t>
      </w:r>
      <w:r w:rsidR="00BA3E5D" w:rsidRPr="005513B6">
        <w:t>меров их премирования</w:t>
      </w:r>
      <w:r w:rsidR="000A5E7C" w:rsidRPr="005513B6">
        <w:t xml:space="preserve"> в соответствии с </w:t>
      </w:r>
      <w:r w:rsidR="00083307" w:rsidRPr="005513B6">
        <w:t>нормами трудового законодательства</w:t>
      </w:r>
      <w:r w:rsidR="00BA3E5D" w:rsidRPr="005513B6">
        <w:t>;</w:t>
      </w:r>
    </w:p>
    <w:p w:rsidR="00702DF3" w:rsidRDefault="006112E7" w:rsidP="005513B6">
      <w:pPr>
        <w:tabs>
          <w:tab w:val="left" w:pos="142"/>
        </w:tabs>
        <w:autoSpaceDE w:val="0"/>
        <w:autoSpaceDN w:val="0"/>
        <w:adjustRightInd w:val="0"/>
        <w:ind w:firstLine="567"/>
        <w:jc w:val="both"/>
      </w:pPr>
      <w:r>
        <w:t xml:space="preserve"> 5</w:t>
      </w:r>
      <w:r w:rsidR="00702DF3" w:rsidRPr="005513B6">
        <w:t>) прием на работу работников, заключение с ними и расторжение трудовых догов</w:t>
      </w:r>
      <w:r w:rsidR="00702DF3" w:rsidRPr="005513B6">
        <w:t>о</w:t>
      </w:r>
      <w:r w:rsidR="00702DF3" w:rsidRPr="005513B6">
        <w:t>ров, распределение должностных обязанностей, создание условий и организация дополн</w:t>
      </w:r>
      <w:r w:rsidR="00702DF3" w:rsidRPr="005513B6">
        <w:t>и</w:t>
      </w:r>
      <w:r w:rsidR="00702DF3" w:rsidRPr="005513B6">
        <w:t>тельного профессионального образования работников;</w:t>
      </w:r>
    </w:p>
    <w:p w:rsidR="00941E2E" w:rsidRPr="005513B6" w:rsidRDefault="006112E7" w:rsidP="00351B70">
      <w:pPr>
        <w:tabs>
          <w:tab w:val="left" w:pos="142"/>
        </w:tabs>
        <w:autoSpaceDE w:val="0"/>
        <w:autoSpaceDN w:val="0"/>
        <w:adjustRightInd w:val="0"/>
        <w:ind w:firstLine="567"/>
        <w:jc w:val="both"/>
      </w:pPr>
      <w:bookmarkStart w:id="9" w:name="dst100389"/>
      <w:bookmarkEnd w:id="9"/>
      <w:r>
        <w:t>6</w:t>
      </w:r>
      <w:r w:rsidR="00702DF3" w:rsidRPr="005513B6">
        <w:t>) разработка и утвер</w:t>
      </w:r>
      <w:r w:rsidR="000F44E0">
        <w:t xml:space="preserve">ждение образовательных программ, </w:t>
      </w:r>
      <w:r w:rsidR="000C6436" w:rsidRPr="005513B6">
        <w:t xml:space="preserve"> учебных планов</w:t>
      </w:r>
      <w:r w:rsidR="000F44E0">
        <w:t>, программ</w:t>
      </w:r>
      <w:r w:rsidR="000F44E0" w:rsidRPr="005513B6">
        <w:t xml:space="preserve"> учебных курсов,</w:t>
      </w:r>
      <w:r w:rsidR="000F44E0">
        <w:t xml:space="preserve"> предметов, дисциплин (модулей)</w:t>
      </w:r>
      <w:r w:rsidR="00702DF3" w:rsidRPr="005513B6">
        <w:t>;</w:t>
      </w:r>
    </w:p>
    <w:p w:rsidR="000C6436" w:rsidRPr="005513B6" w:rsidRDefault="006112E7" w:rsidP="005513B6">
      <w:pPr>
        <w:tabs>
          <w:tab w:val="left" w:pos="142"/>
        </w:tabs>
        <w:ind w:firstLine="567"/>
        <w:jc w:val="both"/>
      </w:pPr>
      <w:r>
        <w:t>7</w:t>
      </w:r>
      <w:r w:rsidR="00702DF3" w:rsidRPr="005513B6">
        <w:t xml:space="preserve">) разработка и утверждение по согласованию с Учредителем </w:t>
      </w:r>
      <w:r w:rsidR="000F44E0">
        <w:t>программы развития Учреждения;</w:t>
      </w:r>
    </w:p>
    <w:p w:rsidR="00BA3E5D" w:rsidRPr="005513B6" w:rsidRDefault="006112E7" w:rsidP="005513B6">
      <w:pPr>
        <w:tabs>
          <w:tab w:val="left" w:pos="142"/>
          <w:tab w:val="left" w:pos="540"/>
        </w:tabs>
        <w:suppressAutoHyphens/>
        <w:ind w:firstLine="567"/>
        <w:jc w:val="both"/>
      </w:pPr>
      <w:r>
        <w:t>8</w:t>
      </w:r>
      <w:r w:rsidR="00106AA2" w:rsidRPr="005513B6">
        <w:t>)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r w:rsidR="00BA3E5D" w:rsidRPr="005513B6">
        <w:t>.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учащегося и педагогического работника.</w:t>
      </w:r>
    </w:p>
    <w:p w:rsidR="00BA3E5D" w:rsidRPr="005513B6" w:rsidRDefault="00BA3E5D" w:rsidP="005513B6">
      <w:pPr>
        <w:tabs>
          <w:tab w:val="left" w:pos="142"/>
          <w:tab w:val="left" w:pos="540"/>
        </w:tabs>
        <w:suppressAutoHyphens/>
        <w:ind w:firstLine="567"/>
        <w:jc w:val="both"/>
      </w:pPr>
      <w:r w:rsidRPr="005513B6">
        <w:t>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6C62" w:rsidRPr="005513B6" w:rsidRDefault="006112E7" w:rsidP="005513B6">
      <w:pPr>
        <w:tabs>
          <w:tab w:val="left" w:pos="142"/>
        </w:tabs>
        <w:autoSpaceDE w:val="0"/>
        <w:autoSpaceDN w:val="0"/>
        <w:adjustRightInd w:val="0"/>
        <w:ind w:firstLine="567"/>
        <w:jc w:val="both"/>
      </w:pPr>
      <w:r>
        <w:t>9</w:t>
      </w:r>
      <w:r w:rsidR="00BA3E5D" w:rsidRPr="005513B6">
        <w:t>)</w:t>
      </w:r>
      <w:r w:rsidR="00702DF3" w:rsidRPr="005513B6">
        <w:t xml:space="preserve"> прием обучающихся в Учреждение;</w:t>
      </w:r>
    </w:p>
    <w:p w:rsidR="00BD0F4D" w:rsidRPr="005513B6" w:rsidRDefault="00106AA2" w:rsidP="005513B6">
      <w:pPr>
        <w:tabs>
          <w:tab w:val="left" w:pos="142"/>
        </w:tabs>
        <w:autoSpaceDE w:val="0"/>
        <w:autoSpaceDN w:val="0"/>
        <w:adjustRightInd w:val="0"/>
        <w:ind w:firstLine="567"/>
        <w:jc w:val="both"/>
      </w:pPr>
      <w:r w:rsidRPr="005513B6">
        <w:t>1</w:t>
      </w:r>
      <w:r w:rsidR="006112E7">
        <w:t>0</w:t>
      </w:r>
      <w:r w:rsidR="00702DF3" w:rsidRPr="005513B6">
        <w:t xml:space="preserve">) определение списка учебников в соответствии с утвержденным федеральным </w:t>
      </w:r>
      <w:hyperlink r:id="rId12" w:history="1">
        <w:r w:rsidR="00702DF3" w:rsidRPr="005513B6">
          <w:t>п</w:t>
        </w:r>
        <w:r w:rsidR="00702DF3" w:rsidRPr="005513B6">
          <w:t>е</w:t>
        </w:r>
        <w:r w:rsidR="00702DF3" w:rsidRPr="005513B6">
          <w:t>речнем</w:t>
        </w:r>
      </w:hyperlink>
      <w:r w:rsidR="00702DF3" w:rsidRPr="005513B6">
        <w:t xml:space="preserve"> учебников, рекомендованных к использованию при реализации </w:t>
      </w:r>
    </w:p>
    <w:p w:rsidR="00576AB5" w:rsidRPr="005513B6" w:rsidRDefault="00702DF3" w:rsidP="005513B6">
      <w:pPr>
        <w:tabs>
          <w:tab w:val="left" w:pos="142"/>
        </w:tabs>
        <w:autoSpaceDE w:val="0"/>
        <w:autoSpaceDN w:val="0"/>
        <w:adjustRightInd w:val="0"/>
        <w:jc w:val="both"/>
      </w:pPr>
      <w:r w:rsidRPr="005513B6">
        <w:t>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w:t>
      </w:r>
      <w:r w:rsidR="00881086" w:rsidRPr="005513B6">
        <w:t>анных образовательных программ;</w:t>
      </w:r>
    </w:p>
    <w:p w:rsidR="00881086" w:rsidRPr="005513B6" w:rsidRDefault="00702DF3" w:rsidP="005513B6">
      <w:pPr>
        <w:tabs>
          <w:tab w:val="left" w:pos="142"/>
        </w:tabs>
        <w:autoSpaceDE w:val="0"/>
        <w:autoSpaceDN w:val="0"/>
        <w:adjustRightInd w:val="0"/>
        <w:ind w:firstLine="567"/>
        <w:jc w:val="both"/>
      </w:pPr>
      <w:r w:rsidRPr="005513B6">
        <w:lastRenderedPageBreak/>
        <w:t>1</w:t>
      </w:r>
      <w:r w:rsidR="006112E7">
        <w:t>1</w:t>
      </w:r>
      <w:r w:rsidRPr="005513B6">
        <w:t>) осуществление текущего контроля успеваемости и промежуточной аттестации обучающихся, установление их форм, пери</w:t>
      </w:r>
      <w:r w:rsidR="00576AB5" w:rsidRPr="005513B6">
        <w:t>одичности и порядка проведения;</w:t>
      </w:r>
    </w:p>
    <w:p w:rsidR="004C13A5" w:rsidRPr="005513B6" w:rsidRDefault="00702DF3" w:rsidP="005513B6">
      <w:pPr>
        <w:tabs>
          <w:tab w:val="left" w:pos="142"/>
        </w:tabs>
        <w:autoSpaceDE w:val="0"/>
        <w:autoSpaceDN w:val="0"/>
        <w:adjustRightInd w:val="0"/>
        <w:ind w:firstLine="567"/>
        <w:jc w:val="both"/>
      </w:pPr>
      <w:r w:rsidRPr="005513B6">
        <w:t>1</w:t>
      </w:r>
      <w:r w:rsidR="006112E7">
        <w:t>2</w:t>
      </w:r>
      <w:r w:rsidRPr="005513B6">
        <w:t>) индивидуальный учет результатов освоения обучающимися образовательных пр</w:t>
      </w:r>
      <w:r w:rsidRPr="005513B6">
        <w:t>о</w:t>
      </w:r>
      <w:r w:rsidRPr="005513B6">
        <w:t>грамм, а также хранение в архивах информации об этих результатах на бумажных и (или) электронных носителях;</w:t>
      </w:r>
    </w:p>
    <w:p w:rsidR="00702DF3" w:rsidRPr="005513B6" w:rsidRDefault="00702DF3" w:rsidP="005513B6">
      <w:pPr>
        <w:tabs>
          <w:tab w:val="left" w:pos="142"/>
        </w:tabs>
        <w:autoSpaceDE w:val="0"/>
        <w:autoSpaceDN w:val="0"/>
        <w:adjustRightInd w:val="0"/>
        <w:ind w:firstLine="567"/>
        <w:jc w:val="both"/>
      </w:pPr>
      <w:r w:rsidRPr="005513B6">
        <w:t>1</w:t>
      </w:r>
      <w:r w:rsidR="006112E7">
        <w:t>3</w:t>
      </w:r>
      <w:r w:rsidRPr="005513B6">
        <w:t>) использование и совершенствование методов обучения и воспитания, образов</w:t>
      </w:r>
      <w:r w:rsidRPr="005513B6">
        <w:t>а</w:t>
      </w:r>
      <w:r w:rsidRPr="005513B6">
        <w:t>тельных технологий, электронного обучения;</w:t>
      </w:r>
    </w:p>
    <w:p w:rsidR="00702DF3" w:rsidRPr="005513B6" w:rsidRDefault="00702DF3" w:rsidP="005513B6">
      <w:pPr>
        <w:tabs>
          <w:tab w:val="left" w:pos="142"/>
        </w:tabs>
        <w:autoSpaceDE w:val="0"/>
        <w:autoSpaceDN w:val="0"/>
        <w:adjustRightInd w:val="0"/>
        <w:ind w:firstLine="567"/>
        <w:jc w:val="both"/>
      </w:pPr>
      <w:r w:rsidRPr="005513B6">
        <w:t>1</w:t>
      </w:r>
      <w:r w:rsidR="006112E7">
        <w:t>4</w:t>
      </w:r>
      <w:r w:rsidRPr="005513B6">
        <w:t xml:space="preserve">) </w:t>
      </w:r>
      <w:r w:rsidR="0090589B" w:rsidRPr="005513B6">
        <w:t xml:space="preserve">организация </w:t>
      </w:r>
      <w:r w:rsidRPr="005513B6">
        <w:t>проведени</w:t>
      </w:r>
      <w:r w:rsidR="0090589B" w:rsidRPr="005513B6">
        <w:t>я</w:t>
      </w:r>
      <w:r w:rsidRPr="005513B6">
        <w:t xml:space="preserve"> самообследования, обеспечение функционирования внутренней системы оценки качества образования;</w:t>
      </w:r>
    </w:p>
    <w:p w:rsidR="00702DF3" w:rsidRDefault="00702DF3" w:rsidP="005513B6">
      <w:pPr>
        <w:tabs>
          <w:tab w:val="left" w:pos="142"/>
          <w:tab w:val="left" w:pos="540"/>
        </w:tabs>
        <w:suppressAutoHyphens/>
        <w:ind w:firstLine="567"/>
        <w:jc w:val="both"/>
      </w:pPr>
      <w:r w:rsidRPr="005513B6">
        <w:t>1</w:t>
      </w:r>
      <w:r w:rsidR="006112E7">
        <w:t>5</w:t>
      </w:r>
      <w:r w:rsidRPr="005513B6">
        <w:t>) создание необходимых условий для охраны и укрепления здоровья, организации питания обучающихся и работников Учреждении;</w:t>
      </w:r>
    </w:p>
    <w:p w:rsidR="006112E7" w:rsidRPr="005513B6" w:rsidRDefault="006112E7" w:rsidP="006112E7">
      <w:bookmarkStart w:id="10" w:name="sub_283151"/>
      <w:r>
        <w:t xml:space="preserve">         </w:t>
      </w:r>
      <w:r w:rsidRPr="00BF3EF7">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w:t>
      </w:r>
      <w:r w:rsidRPr="00BF3EF7">
        <w:t>е</w:t>
      </w:r>
      <w:r w:rsidRPr="00BF3EF7">
        <w:t>ществ в порядке, установленном федеральным органом исполнительной власти, осущест</w:t>
      </w:r>
      <w:r w:rsidRPr="00BF3EF7">
        <w:t>в</w:t>
      </w:r>
      <w:r w:rsidRPr="00BF3EF7">
        <w:t>ляющим функции по выработке государственной политики и нормативно-правовому рег</w:t>
      </w:r>
      <w:r w:rsidRPr="00BF3EF7">
        <w:t>у</w:t>
      </w:r>
      <w:r w:rsidRPr="00BF3EF7">
        <w:t>лированию в сфере образования;</w:t>
      </w:r>
      <w:bookmarkEnd w:id="10"/>
    </w:p>
    <w:p w:rsidR="00702DF3" w:rsidRPr="005513B6" w:rsidRDefault="00702DF3" w:rsidP="005513B6">
      <w:pPr>
        <w:tabs>
          <w:tab w:val="left" w:pos="142"/>
        </w:tabs>
        <w:autoSpaceDE w:val="0"/>
        <w:autoSpaceDN w:val="0"/>
        <w:adjustRightInd w:val="0"/>
        <w:ind w:firstLine="567"/>
        <w:jc w:val="both"/>
      </w:pPr>
      <w:r w:rsidRPr="005513B6">
        <w:t>1</w:t>
      </w:r>
      <w:r w:rsidR="006112E7">
        <w:t>6</w:t>
      </w:r>
      <w:r w:rsidRPr="005513B6">
        <w:t>) создание условий для занятия обучающимися физической культурой и спортом;</w:t>
      </w:r>
    </w:p>
    <w:p w:rsidR="00702DF3" w:rsidRPr="005513B6" w:rsidRDefault="00702DF3" w:rsidP="005513B6">
      <w:pPr>
        <w:tabs>
          <w:tab w:val="left" w:pos="142"/>
        </w:tabs>
        <w:autoSpaceDE w:val="0"/>
        <w:autoSpaceDN w:val="0"/>
        <w:adjustRightInd w:val="0"/>
        <w:ind w:firstLine="567"/>
        <w:jc w:val="both"/>
      </w:pPr>
      <w:r w:rsidRPr="005513B6">
        <w:t>1</w:t>
      </w:r>
      <w:r w:rsidR="006112E7">
        <w:t>7</w:t>
      </w:r>
      <w:r w:rsidRPr="005513B6">
        <w:t>) приобретение бланков документов об образовании;</w:t>
      </w:r>
    </w:p>
    <w:p w:rsidR="00941E2E" w:rsidRPr="005513B6" w:rsidRDefault="00702DF3" w:rsidP="00351B70">
      <w:pPr>
        <w:tabs>
          <w:tab w:val="left" w:pos="142"/>
        </w:tabs>
        <w:autoSpaceDE w:val="0"/>
        <w:autoSpaceDN w:val="0"/>
        <w:adjustRightInd w:val="0"/>
        <w:ind w:firstLine="567"/>
        <w:jc w:val="both"/>
      </w:pPr>
      <w:r w:rsidRPr="005513B6">
        <w:t>1</w:t>
      </w:r>
      <w:r w:rsidR="006112E7">
        <w:t>8</w:t>
      </w:r>
      <w:r w:rsidRPr="005513B6">
        <w:t>) установление требований к одежде обучающихся, если иное не установлено зак</w:t>
      </w:r>
      <w:r w:rsidRPr="005513B6">
        <w:t>о</w:t>
      </w:r>
      <w:r w:rsidRPr="005513B6">
        <w:t>нодательством;</w:t>
      </w:r>
    </w:p>
    <w:p w:rsidR="00702DF3" w:rsidRPr="005513B6" w:rsidRDefault="006112E7" w:rsidP="005513B6">
      <w:pPr>
        <w:tabs>
          <w:tab w:val="left" w:pos="142"/>
        </w:tabs>
        <w:autoSpaceDE w:val="0"/>
        <w:autoSpaceDN w:val="0"/>
        <w:adjustRightInd w:val="0"/>
        <w:ind w:firstLine="567"/>
        <w:jc w:val="both"/>
      </w:pPr>
      <w:r>
        <w:t>19</w:t>
      </w:r>
      <w:r w:rsidR="00702DF3" w:rsidRPr="005513B6">
        <w:t xml:space="preserve">) содействие деятельности общественных объединений обучающихся, родителей </w:t>
      </w:r>
      <w:hyperlink r:id="rId13" w:history="1">
        <w:r w:rsidR="00702DF3" w:rsidRPr="005513B6">
          <w:t>(законных представителей)</w:t>
        </w:r>
      </w:hyperlink>
      <w:r w:rsidR="00702DF3" w:rsidRPr="005513B6">
        <w:t xml:space="preserve"> несовершеннолетних обучающихся, осуществляемой в Учре</w:t>
      </w:r>
      <w:r w:rsidR="00702DF3" w:rsidRPr="005513B6">
        <w:t>ж</w:t>
      </w:r>
      <w:r w:rsidR="00702DF3" w:rsidRPr="005513B6">
        <w:t>дении и не запрещенной законодательством Российской Федерации;</w:t>
      </w:r>
    </w:p>
    <w:p w:rsidR="00702DF3" w:rsidRPr="005513B6" w:rsidRDefault="006112E7" w:rsidP="005513B6">
      <w:pPr>
        <w:tabs>
          <w:tab w:val="left" w:pos="142"/>
        </w:tabs>
        <w:autoSpaceDE w:val="0"/>
        <w:autoSpaceDN w:val="0"/>
        <w:adjustRightInd w:val="0"/>
        <w:ind w:firstLine="567"/>
        <w:jc w:val="both"/>
      </w:pPr>
      <w:r>
        <w:t>20</w:t>
      </w:r>
      <w:r w:rsidR="00702DF3" w:rsidRPr="005513B6">
        <w:t>) организация научно-методической работы, в том числе организация и проведение научных и методических конференций, семинаров;</w:t>
      </w:r>
    </w:p>
    <w:p w:rsidR="00390A4A" w:rsidRPr="005513B6" w:rsidRDefault="00390A4A" w:rsidP="005513B6">
      <w:pPr>
        <w:tabs>
          <w:tab w:val="left" w:pos="142"/>
        </w:tabs>
        <w:ind w:firstLine="567"/>
        <w:jc w:val="both"/>
      </w:pPr>
      <w:r w:rsidRPr="005513B6">
        <w:t>2</w:t>
      </w:r>
      <w:r w:rsidR="006112E7">
        <w:t>1</w:t>
      </w:r>
      <w:r w:rsidRPr="005513B6">
        <w:t>) обеспечение создания и ведения официального сайта Учреждения в сети «Инте</w:t>
      </w:r>
      <w:r w:rsidRPr="005513B6">
        <w:t>р</w:t>
      </w:r>
      <w:r w:rsidRPr="005513B6">
        <w:t>нет». Учреждение обеспечивает открытость и доступность информации, предусмотренной законодательством Российской Федерации.</w:t>
      </w:r>
    </w:p>
    <w:p w:rsidR="00BD0F4D" w:rsidRPr="005513B6" w:rsidRDefault="00DF3808" w:rsidP="005513B6">
      <w:pPr>
        <w:tabs>
          <w:tab w:val="left" w:pos="142"/>
          <w:tab w:val="left" w:pos="540"/>
        </w:tabs>
        <w:suppressAutoHyphens/>
        <w:ind w:firstLine="567"/>
        <w:jc w:val="both"/>
      </w:pPr>
      <w:r w:rsidRPr="005513B6">
        <w:t>2</w:t>
      </w:r>
      <w:r w:rsidR="006112E7">
        <w:t>2</w:t>
      </w:r>
      <w:r w:rsidRPr="005513B6">
        <w:t>) привлечение для осуществления деятельности, предусмотренной Уставом Учреждения, дополнительных источников финансовых и материальных средств, в том числе и валютных средств за счет добровольных пожертвований и целевых взносов физических и юридических лиц, в том числе иностранных граждан;</w:t>
      </w:r>
    </w:p>
    <w:p w:rsidR="00DF3808" w:rsidRPr="005513B6" w:rsidRDefault="00DF3808" w:rsidP="005513B6">
      <w:pPr>
        <w:tabs>
          <w:tab w:val="left" w:pos="142"/>
        </w:tabs>
        <w:ind w:firstLine="567"/>
        <w:jc w:val="both"/>
      </w:pPr>
      <w:r w:rsidRPr="005513B6">
        <w:t>2</w:t>
      </w:r>
      <w:r w:rsidR="006112E7">
        <w:t>3</w:t>
      </w:r>
      <w:r w:rsidR="0090589B" w:rsidRPr="005513B6">
        <w:t>) о</w:t>
      </w:r>
      <w:r w:rsidRPr="005513B6">
        <w:t>существление иной</w:t>
      </w:r>
      <w:r w:rsidRPr="005513B6">
        <w:tab/>
        <w:t xml:space="preserve"> приносящей доход деятельности, необходимой для до</w:t>
      </w:r>
      <w:r w:rsidRPr="005513B6">
        <w:t>с</w:t>
      </w:r>
      <w:r w:rsidRPr="005513B6">
        <w:t>тижения уставных целей и соответствующей этим целям;</w:t>
      </w:r>
    </w:p>
    <w:p w:rsidR="004E532B" w:rsidRPr="005513B6" w:rsidRDefault="004E532B" w:rsidP="005513B6">
      <w:pPr>
        <w:tabs>
          <w:tab w:val="left" w:pos="142"/>
          <w:tab w:val="left" w:pos="540"/>
        </w:tabs>
        <w:suppressAutoHyphens/>
        <w:ind w:firstLine="567"/>
        <w:jc w:val="both"/>
      </w:pPr>
      <w:r w:rsidRPr="005513B6">
        <w:t>2</w:t>
      </w:r>
      <w:r w:rsidR="006112E7">
        <w:t>4</w:t>
      </w:r>
      <w:r w:rsidRPr="005513B6">
        <w:t>) содействие деятельности учительских (педагогических) организаций (объединений) и методических объединений;</w:t>
      </w:r>
    </w:p>
    <w:p w:rsidR="00881086" w:rsidRPr="005513B6" w:rsidRDefault="006112E7" w:rsidP="005513B6">
      <w:pPr>
        <w:tabs>
          <w:tab w:val="left" w:pos="142"/>
        </w:tabs>
        <w:ind w:firstLine="567"/>
        <w:jc w:val="both"/>
      </w:pPr>
      <w:r>
        <w:t>25</w:t>
      </w:r>
      <w:r w:rsidR="004E532B" w:rsidRPr="005513B6">
        <w:t>)</w:t>
      </w:r>
      <w:r w:rsidR="00EA5C09" w:rsidRPr="005513B6">
        <w:t xml:space="preserve"> ко</w:t>
      </w:r>
      <w:r w:rsidR="004E532B" w:rsidRPr="005513B6">
        <w:t>ординация в образовательном Учреждении деятельности общественных (в том числе детских и молодежных) организаций (объединений), не запрещенной за</w:t>
      </w:r>
      <w:r w:rsidR="0090589B" w:rsidRPr="005513B6">
        <w:t>коном;</w:t>
      </w:r>
    </w:p>
    <w:p w:rsidR="00702DF3" w:rsidRPr="005513B6" w:rsidRDefault="006112E7" w:rsidP="005513B6">
      <w:pPr>
        <w:tabs>
          <w:tab w:val="left" w:pos="142"/>
          <w:tab w:val="left" w:pos="567"/>
        </w:tabs>
        <w:autoSpaceDE w:val="0"/>
        <w:autoSpaceDN w:val="0"/>
        <w:adjustRightInd w:val="0"/>
        <w:ind w:firstLine="567"/>
        <w:jc w:val="both"/>
        <w:rPr>
          <w:bCs/>
          <w:iCs/>
        </w:rPr>
      </w:pPr>
      <w:r>
        <w:t>26</w:t>
      </w:r>
      <w:r w:rsidR="00702DF3" w:rsidRPr="005513B6">
        <w:t xml:space="preserve">) </w:t>
      </w:r>
      <w:r w:rsidR="00702DF3" w:rsidRPr="005513B6">
        <w:rPr>
          <w:bCs/>
          <w:iCs/>
        </w:rPr>
        <w:t>принятие локальных нормативных актов по основным вопросам организации и осуществления образовательной деятельности, в том числе регламентирующие:</w:t>
      </w:r>
    </w:p>
    <w:p w:rsidR="00702DF3" w:rsidRPr="005513B6" w:rsidRDefault="00702DF3" w:rsidP="001E12B0">
      <w:pPr>
        <w:numPr>
          <w:ilvl w:val="0"/>
          <w:numId w:val="26"/>
        </w:numPr>
        <w:tabs>
          <w:tab w:val="left" w:pos="142"/>
          <w:tab w:val="left" w:pos="567"/>
          <w:tab w:val="left" w:pos="993"/>
        </w:tabs>
        <w:autoSpaceDE w:val="0"/>
        <w:autoSpaceDN w:val="0"/>
        <w:adjustRightInd w:val="0"/>
        <w:ind w:left="0" w:firstLine="567"/>
        <w:jc w:val="both"/>
        <w:rPr>
          <w:bCs/>
          <w:iCs/>
        </w:rPr>
      </w:pPr>
      <w:r w:rsidRPr="005513B6">
        <w:rPr>
          <w:bCs/>
          <w:iCs/>
        </w:rPr>
        <w:t>правила приема обучающихся;</w:t>
      </w:r>
    </w:p>
    <w:p w:rsidR="00702DF3" w:rsidRPr="005513B6" w:rsidRDefault="00702DF3" w:rsidP="001E12B0">
      <w:pPr>
        <w:numPr>
          <w:ilvl w:val="0"/>
          <w:numId w:val="26"/>
        </w:numPr>
        <w:tabs>
          <w:tab w:val="left" w:pos="142"/>
          <w:tab w:val="left" w:pos="567"/>
          <w:tab w:val="left" w:pos="993"/>
        </w:tabs>
        <w:autoSpaceDE w:val="0"/>
        <w:autoSpaceDN w:val="0"/>
        <w:adjustRightInd w:val="0"/>
        <w:ind w:left="0" w:firstLine="567"/>
        <w:jc w:val="both"/>
        <w:rPr>
          <w:bCs/>
          <w:iCs/>
        </w:rPr>
      </w:pPr>
      <w:r w:rsidRPr="005513B6">
        <w:rPr>
          <w:bCs/>
          <w:iCs/>
        </w:rPr>
        <w:t>режим занятий обучающихся;</w:t>
      </w:r>
    </w:p>
    <w:p w:rsidR="00702DF3" w:rsidRPr="005513B6" w:rsidRDefault="00702DF3" w:rsidP="001E12B0">
      <w:pPr>
        <w:numPr>
          <w:ilvl w:val="0"/>
          <w:numId w:val="26"/>
        </w:numPr>
        <w:tabs>
          <w:tab w:val="left" w:pos="142"/>
          <w:tab w:val="left" w:pos="567"/>
          <w:tab w:val="left" w:pos="993"/>
        </w:tabs>
        <w:autoSpaceDE w:val="0"/>
        <w:autoSpaceDN w:val="0"/>
        <w:adjustRightInd w:val="0"/>
        <w:ind w:left="0" w:firstLine="567"/>
        <w:jc w:val="both"/>
        <w:rPr>
          <w:bCs/>
          <w:iCs/>
        </w:rPr>
      </w:pPr>
      <w:r w:rsidRPr="005513B6">
        <w:rPr>
          <w:bCs/>
          <w:iCs/>
        </w:rPr>
        <w:t>формы, периодичность и порядок текущего контроля успеваемости и промеж</w:t>
      </w:r>
      <w:r w:rsidRPr="005513B6">
        <w:rPr>
          <w:bCs/>
          <w:iCs/>
        </w:rPr>
        <w:t>у</w:t>
      </w:r>
      <w:r w:rsidRPr="005513B6">
        <w:rPr>
          <w:bCs/>
          <w:iCs/>
        </w:rPr>
        <w:t>точной аттестации обучающихся;</w:t>
      </w:r>
    </w:p>
    <w:p w:rsidR="00702DF3" w:rsidRPr="005513B6" w:rsidRDefault="00702DF3" w:rsidP="001E12B0">
      <w:pPr>
        <w:numPr>
          <w:ilvl w:val="0"/>
          <w:numId w:val="26"/>
        </w:numPr>
        <w:tabs>
          <w:tab w:val="left" w:pos="142"/>
          <w:tab w:val="left" w:pos="567"/>
          <w:tab w:val="left" w:pos="993"/>
        </w:tabs>
        <w:autoSpaceDE w:val="0"/>
        <w:autoSpaceDN w:val="0"/>
        <w:adjustRightInd w:val="0"/>
        <w:ind w:left="0" w:firstLine="567"/>
        <w:jc w:val="both"/>
        <w:rPr>
          <w:bCs/>
          <w:iCs/>
        </w:rPr>
      </w:pPr>
      <w:r w:rsidRPr="005513B6">
        <w:rPr>
          <w:bCs/>
          <w:iCs/>
        </w:rPr>
        <w:t>порядок и основания перевода, отчисления обучающихся, порядок оформления возникновения, приостановления и прекращения отношений между Учреждением и об</w:t>
      </w:r>
      <w:r w:rsidRPr="005513B6">
        <w:rPr>
          <w:bCs/>
          <w:iCs/>
        </w:rPr>
        <w:t>у</w:t>
      </w:r>
      <w:r w:rsidRPr="005513B6">
        <w:rPr>
          <w:bCs/>
          <w:iCs/>
        </w:rPr>
        <w:t>чающимися и (или) родителями (законными представителями) несовершеннолетних об</w:t>
      </w:r>
      <w:r w:rsidRPr="005513B6">
        <w:rPr>
          <w:bCs/>
          <w:iCs/>
        </w:rPr>
        <w:t>у</w:t>
      </w:r>
      <w:r w:rsidRPr="005513B6">
        <w:rPr>
          <w:bCs/>
          <w:iCs/>
        </w:rPr>
        <w:t>чающихся;</w:t>
      </w:r>
    </w:p>
    <w:p w:rsidR="0038766D" w:rsidRPr="005513B6" w:rsidRDefault="0038766D" w:rsidP="001E12B0">
      <w:pPr>
        <w:numPr>
          <w:ilvl w:val="0"/>
          <w:numId w:val="26"/>
        </w:numPr>
        <w:tabs>
          <w:tab w:val="left" w:pos="142"/>
          <w:tab w:val="left" w:pos="567"/>
          <w:tab w:val="left" w:pos="993"/>
        </w:tabs>
        <w:autoSpaceDE w:val="0"/>
        <w:autoSpaceDN w:val="0"/>
        <w:adjustRightInd w:val="0"/>
        <w:ind w:left="0" w:firstLine="567"/>
        <w:jc w:val="both"/>
        <w:rPr>
          <w:bCs/>
          <w:iCs/>
        </w:rPr>
      </w:pPr>
      <w:r w:rsidRPr="005513B6">
        <w:rPr>
          <w:bCs/>
          <w:iCs/>
        </w:rPr>
        <w:t>с</w:t>
      </w:r>
      <w:r w:rsidR="000A5E7C" w:rsidRPr="005513B6">
        <w:rPr>
          <w:bCs/>
          <w:iCs/>
        </w:rPr>
        <w:t>оздание и ведение официального сайта в сети Интернет.</w:t>
      </w:r>
    </w:p>
    <w:p w:rsidR="00941E2E" w:rsidRPr="005513B6" w:rsidRDefault="00941E2E" w:rsidP="001E12B0">
      <w:pPr>
        <w:tabs>
          <w:tab w:val="left" w:pos="142"/>
          <w:tab w:val="left" w:pos="993"/>
        </w:tabs>
        <w:autoSpaceDE w:val="0"/>
        <w:autoSpaceDN w:val="0"/>
        <w:adjustRightInd w:val="0"/>
        <w:jc w:val="both"/>
      </w:pPr>
    </w:p>
    <w:p w:rsidR="00702DF3" w:rsidRPr="005513B6" w:rsidRDefault="00702DF3" w:rsidP="005513B6">
      <w:pPr>
        <w:tabs>
          <w:tab w:val="left" w:pos="142"/>
        </w:tabs>
        <w:autoSpaceDE w:val="0"/>
        <w:autoSpaceDN w:val="0"/>
        <w:adjustRightInd w:val="0"/>
        <w:ind w:firstLine="567"/>
        <w:jc w:val="both"/>
      </w:pPr>
      <w:r w:rsidRPr="005513B6">
        <w:lastRenderedPageBreak/>
        <w:t>3.4.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деятельность, в том числе осуществлять организацию отдыха и оздоровления обучающихся в каникулярное время (с дневным пребыванием).</w:t>
      </w:r>
    </w:p>
    <w:p w:rsidR="00351B70" w:rsidRDefault="00351B70" w:rsidP="005513B6">
      <w:pPr>
        <w:tabs>
          <w:tab w:val="left" w:pos="142"/>
        </w:tabs>
        <w:autoSpaceDE w:val="0"/>
        <w:autoSpaceDN w:val="0"/>
        <w:adjustRightInd w:val="0"/>
        <w:ind w:firstLine="567"/>
        <w:jc w:val="both"/>
      </w:pPr>
    </w:p>
    <w:p w:rsidR="00702DF3" w:rsidRPr="005513B6" w:rsidRDefault="00702DF3" w:rsidP="005513B6">
      <w:pPr>
        <w:tabs>
          <w:tab w:val="left" w:pos="142"/>
        </w:tabs>
        <w:autoSpaceDE w:val="0"/>
        <w:autoSpaceDN w:val="0"/>
        <w:adjustRightInd w:val="0"/>
        <w:ind w:firstLine="567"/>
        <w:jc w:val="both"/>
      </w:pPr>
      <w:r w:rsidRPr="005513B6">
        <w:t>3.5. Учреждение обязано осуществлять свою деятельность в соответствии с законод</w:t>
      </w:r>
      <w:r w:rsidRPr="005513B6">
        <w:t>а</w:t>
      </w:r>
      <w:r w:rsidRPr="005513B6">
        <w:t>тельством об образовании, в том числе:</w:t>
      </w:r>
    </w:p>
    <w:p w:rsidR="00702DF3" w:rsidRPr="005513B6" w:rsidRDefault="00702DF3" w:rsidP="005513B6">
      <w:pPr>
        <w:tabs>
          <w:tab w:val="left" w:pos="142"/>
        </w:tabs>
        <w:autoSpaceDE w:val="0"/>
        <w:autoSpaceDN w:val="0"/>
        <w:adjustRightInd w:val="0"/>
        <w:ind w:firstLine="567"/>
        <w:jc w:val="both"/>
      </w:pPr>
      <w:r w:rsidRPr="005513B6">
        <w:t>1) обеспечивать реализацию в полном объеме образовательных программ, соответс</w:t>
      </w:r>
      <w:r w:rsidRPr="005513B6">
        <w:t>т</w:t>
      </w:r>
      <w:r w:rsidRPr="005513B6">
        <w:t>вие качества подготовки обучающихся установленным требованиям, соответствие прим</w:t>
      </w:r>
      <w:r w:rsidRPr="005513B6">
        <w:t>е</w:t>
      </w:r>
      <w:r w:rsidRPr="005513B6">
        <w:t>няемых форм, средств, методов обучения и воспитания возрастным, психофизическим ос</w:t>
      </w:r>
      <w:r w:rsidRPr="005513B6">
        <w:t>о</w:t>
      </w:r>
      <w:r w:rsidRPr="005513B6">
        <w:t>бенностям, склонностям, способностям, интересам и потребностям обучающихся;</w:t>
      </w:r>
    </w:p>
    <w:p w:rsidR="00702DF3" w:rsidRPr="005513B6" w:rsidRDefault="00702DF3" w:rsidP="005513B6">
      <w:pPr>
        <w:tabs>
          <w:tab w:val="left" w:pos="142"/>
        </w:tabs>
        <w:autoSpaceDE w:val="0"/>
        <w:autoSpaceDN w:val="0"/>
        <w:adjustRightInd w:val="0"/>
        <w:ind w:firstLine="567"/>
        <w:jc w:val="both"/>
      </w:pPr>
      <w:r w:rsidRPr="005513B6">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w:t>
      </w:r>
      <w:r w:rsidRPr="005513B6">
        <w:t>с</w:t>
      </w:r>
      <w:r w:rsidRPr="005513B6">
        <w:t>печивающими жизнь и здоровье обучающихся, работников образовательной организации;</w:t>
      </w:r>
    </w:p>
    <w:p w:rsidR="00702DF3" w:rsidRPr="005513B6" w:rsidRDefault="00702DF3" w:rsidP="005513B6">
      <w:pPr>
        <w:tabs>
          <w:tab w:val="left" w:pos="142"/>
        </w:tabs>
        <w:autoSpaceDE w:val="0"/>
        <w:autoSpaceDN w:val="0"/>
        <w:adjustRightInd w:val="0"/>
        <w:ind w:firstLine="567"/>
        <w:jc w:val="both"/>
      </w:pPr>
      <w:r w:rsidRPr="005513B6">
        <w:t>3) соблюдать права и свободы обучающихся, родителей (законных представителей) несовершеннолетних обучающихся, работников Учреждения</w:t>
      </w:r>
      <w:r w:rsidR="00FE30DD" w:rsidRPr="005513B6">
        <w:t>;</w:t>
      </w:r>
    </w:p>
    <w:p w:rsidR="00FE30DD" w:rsidRPr="005513B6" w:rsidRDefault="00FE30DD" w:rsidP="005513B6">
      <w:pPr>
        <w:widowControl w:val="0"/>
        <w:tabs>
          <w:tab w:val="left" w:pos="142"/>
        </w:tabs>
        <w:autoSpaceDE w:val="0"/>
        <w:autoSpaceDN w:val="0"/>
        <w:adjustRightInd w:val="0"/>
        <w:ind w:firstLine="567"/>
        <w:jc w:val="both"/>
      </w:pPr>
      <w:r w:rsidRPr="005513B6">
        <w:t>4) предоставлять возможность получения об</w:t>
      </w:r>
      <w:r w:rsidR="002276AF" w:rsidRPr="005513B6">
        <w:t>разования иностранным гражданам</w:t>
      </w:r>
      <w:r w:rsidRPr="005513B6">
        <w:t>и л</w:t>
      </w:r>
      <w:r w:rsidRPr="005513B6">
        <w:t>и</w:t>
      </w:r>
      <w:r w:rsidRPr="005513B6">
        <w:t>цам без гражданства в Росси</w:t>
      </w:r>
      <w:r w:rsidR="00681C83" w:rsidRPr="005513B6">
        <w:t>йс</w:t>
      </w:r>
      <w:r w:rsidRPr="005513B6">
        <w:t>кой Федерации в соответствии с международными догов</w:t>
      </w:r>
      <w:r w:rsidRPr="005513B6">
        <w:t>о</w:t>
      </w:r>
      <w:r w:rsidRPr="005513B6">
        <w:t>рами Российской Федерации и настоящим Федеральным законом.</w:t>
      </w:r>
    </w:p>
    <w:p w:rsidR="00FE30DD" w:rsidRPr="005513B6" w:rsidRDefault="00FE30DD" w:rsidP="005513B6">
      <w:pPr>
        <w:widowControl w:val="0"/>
        <w:tabs>
          <w:tab w:val="left" w:pos="142"/>
        </w:tabs>
        <w:autoSpaceDE w:val="0"/>
        <w:autoSpaceDN w:val="0"/>
        <w:adjustRightInd w:val="0"/>
        <w:ind w:firstLine="567"/>
        <w:jc w:val="both"/>
      </w:pPr>
      <w:r w:rsidRPr="005513B6">
        <w:t>Иностранные граждане обладают равными с гражданами Российской Федерации пр</w:t>
      </w:r>
      <w:r w:rsidRPr="005513B6">
        <w:t>а</w:t>
      </w:r>
      <w:r w:rsidRPr="005513B6">
        <w:t>вами на получение начального общего, основного общего и среднего общего образования на об</w:t>
      </w:r>
      <w:r w:rsidR="00521655" w:rsidRPr="005513B6">
        <w:t>щедоступной и бесплатной основе.</w:t>
      </w:r>
    </w:p>
    <w:p w:rsidR="00351B70" w:rsidRDefault="00351B70" w:rsidP="005513B6">
      <w:pPr>
        <w:tabs>
          <w:tab w:val="left" w:pos="142"/>
          <w:tab w:val="left" w:pos="851"/>
        </w:tabs>
        <w:suppressAutoHyphens/>
        <w:ind w:firstLine="567"/>
        <w:jc w:val="both"/>
        <w:rPr>
          <w:rStyle w:val="a3"/>
          <w:b w:val="0"/>
          <w:color w:val="000000"/>
        </w:rPr>
      </w:pPr>
    </w:p>
    <w:p w:rsidR="003F4C07" w:rsidRPr="005513B6" w:rsidRDefault="003F4C07" w:rsidP="005513B6">
      <w:pPr>
        <w:tabs>
          <w:tab w:val="left" w:pos="142"/>
          <w:tab w:val="left" w:pos="851"/>
        </w:tabs>
        <w:suppressAutoHyphens/>
        <w:ind w:firstLine="567"/>
        <w:jc w:val="both"/>
      </w:pPr>
      <w:r w:rsidRPr="005513B6">
        <w:rPr>
          <w:rStyle w:val="a3"/>
          <w:b w:val="0"/>
          <w:color w:val="000000"/>
        </w:rPr>
        <w:t>3.6. Учреждение обязано о</w:t>
      </w:r>
      <w:r w:rsidRPr="005513B6">
        <w:t>рганизовывать и проводить мероприятия по гражданской обороне.</w:t>
      </w:r>
    </w:p>
    <w:p w:rsidR="00351B70" w:rsidRDefault="00351B70" w:rsidP="005513B6">
      <w:pPr>
        <w:tabs>
          <w:tab w:val="left" w:pos="142"/>
        </w:tabs>
        <w:autoSpaceDE w:val="0"/>
        <w:autoSpaceDN w:val="0"/>
        <w:adjustRightInd w:val="0"/>
        <w:ind w:firstLine="567"/>
        <w:jc w:val="both"/>
      </w:pPr>
    </w:p>
    <w:p w:rsidR="00962018" w:rsidRPr="005513B6" w:rsidRDefault="00702DF3" w:rsidP="005513B6">
      <w:pPr>
        <w:tabs>
          <w:tab w:val="left" w:pos="142"/>
        </w:tabs>
        <w:autoSpaceDE w:val="0"/>
        <w:autoSpaceDN w:val="0"/>
        <w:adjustRightInd w:val="0"/>
        <w:ind w:firstLine="567"/>
        <w:jc w:val="both"/>
      </w:pPr>
      <w:r w:rsidRPr="005513B6">
        <w:t>3.</w:t>
      </w:r>
      <w:r w:rsidR="003F4C07" w:rsidRPr="005513B6">
        <w:t>7</w:t>
      </w:r>
      <w:r w:rsidRPr="005513B6">
        <w:t>. Учреждение несет ответственность в установленном законодательством Росси</w:t>
      </w:r>
      <w:r w:rsidRPr="005513B6">
        <w:t>й</w:t>
      </w:r>
      <w:r w:rsidRPr="005513B6">
        <w:t>ской Федерации порядке за невыполнение или ненадлежащее выполнение функций, отн</w:t>
      </w:r>
      <w:r w:rsidRPr="005513B6">
        <w:t>е</w:t>
      </w:r>
      <w:r w:rsidRPr="005513B6">
        <w:t xml:space="preserve">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 w:history="1">
        <w:r w:rsidRPr="005513B6">
          <w:t>(законных представителей)</w:t>
        </w:r>
      </w:hyperlink>
      <w:r w:rsidRPr="005513B6">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ответственность в соответствии с </w:t>
      </w:r>
      <w:r w:rsidR="006C2292" w:rsidRPr="005513B6">
        <w:t xml:space="preserve">Кодексом Российской Федерации об административных правонарушениях. </w:t>
      </w:r>
    </w:p>
    <w:p w:rsidR="006C2292" w:rsidRPr="005513B6" w:rsidRDefault="006C2292" w:rsidP="005513B6">
      <w:pPr>
        <w:tabs>
          <w:tab w:val="left" w:pos="142"/>
        </w:tabs>
        <w:autoSpaceDE w:val="0"/>
        <w:autoSpaceDN w:val="0"/>
        <w:adjustRightInd w:val="0"/>
        <w:ind w:firstLine="567"/>
        <w:jc w:val="both"/>
        <w:rPr>
          <w:b/>
        </w:rPr>
      </w:pPr>
    </w:p>
    <w:p w:rsidR="00787280" w:rsidRPr="005513B6" w:rsidRDefault="00787280" w:rsidP="00351B70">
      <w:pPr>
        <w:tabs>
          <w:tab w:val="left" w:pos="142"/>
          <w:tab w:val="left" w:pos="540"/>
        </w:tabs>
        <w:suppressAutoHyphens/>
        <w:ind w:firstLine="567"/>
        <w:jc w:val="center"/>
        <w:rPr>
          <w:b/>
        </w:rPr>
      </w:pPr>
      <w:r w:rsidRPr="00351B70">
        <w:rPr>
          <w:b/>
          <w:sz w:val="28"/>
        </w:rPr>
        <w:t>4.</w:t>
      </w:r>
      <w:r w:rsidR="00581419" w:rsidRPr="00351B70">
        <w:rPr>
          <w:b/>
          <w:sz w:val="28"/>
        </w:rPr>
        <w:t>Ц</w:t>
      </w:r>
      <w:r w:rsidRPr="00351B70">
        <w:rPr>
          <w:b/>
          <w:sz w:val="28"/>
        </w:rPr>
        <w:t>ели, предмет и виды деятельности</w:t>
      </w:r>
    </w:p>
    <w:p w:rsidR="00941E2E" w:rsidRPr="005513B6" w:rsidRDefault="00941E2E" w:rsidP="005513B6">
      <w:pPr>
        <w:tabs>
          <w:tab w:val="left" w:pos="142"/>
          <w:tab w:val="left" w:pos="284"/>
        </w:tabs>
        <w:suppressAutoHyphens/>
        <w:ind w:firstLine="567"/>
        <w:jc w:val="both"/>
      </w:pPr>
    </w:p>
    <w:p w:rsidR="00581419" w:rsidRPr="005513B6" w:rsidRDefault="000217BF" w:rsidP="005513B6">
      <w:pPr>
        <w:tabs>
          <w:tab w:val="left" w:pos="142"/>
          <w:tab w:val="left" w:pos="284"/>
        </w:tabs>
        <w:suppressAutoHyphens/>
        <w:ind w:firstLine="567"/>
        <w:jc w:val="both"/>
        <w:rPr>
          <w:i/>
        </w:rPr>
      </w:pPr>
      <w:r w:rsidRPr="005513B6">
        <w:t>4</w:t>
      </w:r>
      <w:r w:rsidR="00581419" w:rsidRPr="005513B6">
        <w:t>.1. Учреждение осуществляет сво</w:t>
      </w:r>
      <w:r w:rsidR="006C2292" w:rsidRPr="005513B6">
        <w:t xml:space="preserve">ю деятельность в соответствии  </w:t>
      </w:r>
      <w:r w:rsidR="00581419" w:rsidRPr="005513B6">
        <w:t xml:space="preserve">законодательством Российской Федерации, Оренбургской области, правовыми актами органов местного самоуправления </w:t>
      </w:r>
      <w:r w:rsidR="00D82F52" w:rsidRPr="005513B6">
        <w:t xml:space="preserve"> муниципального образования Соль-Илецкий городской округ</w:t>
      </w:r>
      <w:r w:rsidR="00540165">
        <w:t xml:space="preserve"> </w:t>
      </w:r>
      <w:r w:rsidR="00581419" w:rsidRPr="005513B6">
        <w:t>и настоящим Уставом, путем выполнения работ, оказания услуг в сфере образования.</w:t>
      </w:r>
    </w:p>
    <w:p w:rsidR="00351B70" w:rsidRDefault="00351B70" w:rsidP="005513B6">
      <w:pPr>
        <w:tabs>
          <w:tab w:val="left" w:pos="142"/>
        </w:tabs>
        <w:ind w:firstLine="567"/>
        <w:jc w:val="both"/>
      </w:pPr>
    </w:p>
    <w:p w:rsidR="00581419" w:rsidRPr="005513B6" w:rsidRDefault="000217BF" w:rsidP="005513B6">
      <w:pPr>
        <w:tabs>
          <w:tab w:val="left" w:pos="142"/>
        </w:tabs>
        <w:ind w:firstLine="567"/>
        <w:jc w:val="both"/>
      </w:pPr>
      <w:r w:rsidRPr="005513B6">
        <w:t>4</w:t>
      </w:r>
      <w:r w:rsidR="00581419" w:rsidRPr="005513B6">
        <w:t>.2. Целями деятельности Учреждения являются:</w:t>
      </w:r>
    </w:p>
    <w:p w:rsidR="00581419" w:rsidRPr="005513B6" w:rsidRDefault="00581419" w:rsidP="005513B6">
      <w:pPr>
        <w:tabs>
          <w:tab w:val="left" w:pos="142"/>
        </w:tabs>
        <w:ind w:firstLine="567"/>
        <w:jc w:val="both"/>
      </w:pPr>
      <w:r w:rsidRPr="005513B6">
        <w:t xml:space="preserve"> - предоставление разностороннего, универсального, базового и </w:t>
      </w:r>
      <w:r w:rsidR="00667191" w:rsidRPr="005513B6">
        <w:t xml:space="preserve"> профильного </w:t>
      </w:r>
      <w:r w:rsidRPr="005513B6">
        <w:t xml:space="preserve"> обр</w:t>
      </w:r>
      <w:r w:rsidRPr="005513B6">
        <w:t>а</w:t>
      </w:r>
      <w:r w:rsidRPr="005513B6">
        <w:t>зования в сочетании с вариативными компонентами образования;</w:t>
      </w:r>
    </w:p>
    <w:p w:rsidR="00581419" w:rsidRPr="005513B6" w:rsidRDefault="00581419" w:rsidP="005513B6">
      <w:pPr>
        <w:tabs>
          <w:tab w:val="left" w:pos="142"/>
        </w:tabs>
        <w:ind w:firstLine="567"/>
        <w:jc w:val="both"/>
      </w:pPr>
      <w:r w:rsidRPr="005513B6">
        <w:t>- создание благоприятных условий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581419" w:rsidRPr="005513B6" w:rsidRDefault="00581419" w:rsidP="005513B6">
      <w:pPr>
        <w:tabs>
          <w:tab w:val="left" w:pos="142"/>
        </w:tabs>
        <w:ind w:firstLine="567"/>
        <w:jc w:val="both"/>
      </w:pPr>
      <w:r w:rsidRPr="005513B6">
        <w:lastRenderedPageBreak/>
        <w:t>- формирование общей культуры личности обучающихся на основе усвоения обяз</w:t>
      </w:r>
      <w:r w:rsidRPr="005513B6">
        <w:t>а</w:t>
      </w:r>
      <w:r w:rsidRPr="005513B6">
        <w:t>тельного минимума содержания общеобразовательных программ, в целях успешной соци</w:t>
      </w:r>
      <w:r w:rsidRPr="005513B6">
        <w:t>а</w:t>
      </w:r>
      <w:r w:rsidRPr="005513B6">
        <w:t>лизации;</w:t>
      </w:r>
    </w:p>
    <w:p w:rsidR="00581419" w:rsidRPr="005513B6" w:rsidRDefault="00581419" w:rsidP="005513B6">
      <w:pPr>
        <w:tabs>
          <w:tab w:val="left" w:pos="142"/>
        </w:tabs>
        <w:ind w:firstLine="567"/>
        <w:jc w:val="both"/>
      </w:pPr>
      <w:r w:rsidRPr="005513B6">
        <w:t>- обучение и воспитание в интересах личности, семьи, общества и государства. По</w:t>
      </w:r>
      <w:r w:rsidRPr="005513B6">
        <w:t>д</w:t>
      </w:r>
      <w:r w:rsidRPr="005513B6">
        <w:t>готовка граждан к самореализации в жизни посредством:</w:t>
      </w:r>
    </w:p>
    <w:p w:rsidR="00581419" w:rsidRPr="005513B6" w:rsidRDefault="00581419" w:rsidP="005513B6">
      <w:pPr>
        <w:tabs>
          <w:tab w:val="left" w:pos="142"/>
        </w:tabs>
        <w:ind w:firstLine="567"/>
        <w:jc w:val="both"/>
      </w:pPr>
      <w:r w:rsidRPr="005513B6">
        <w:t>- развития индивидуальных творческих способностей детей;</w:t>
      </w:r>
    </w:p>
    <w:p w:rsidR="00BD0F4D" w:rsidRPr="005513B6" w:rsidRDefault="00581419" w:rsidP="005513B6">
      <w:pPr>
        <w:tabs>
          <w:tab w:val="left" w:pos="142"/>
        </w:tabs>
        <w:ind w:firstLine="567"/>
        <w:jc w:val="both"/>
      </w:pPr>
      <w:r w:rsidRPr="005513B6">
        <w:t>- формирования разносторонне развитой личности;</w:t>
      </w:r>
    </w:p>
    <w:p w:rsidR="00BD0F4D" w:rsidRPr="005513B6" w:rsidRDefault="002276AF" w:rsidP="005513B6">
      <w:pPr>
        <w:tabs>
          <w:tab w:val="left" w:pos="142"/>
        </w:tabs>
        <w:ind w:firstLine="567"/>
        <w:jc w:val="both"/>
      </w:pPr>
      <w:r w:rsidRPr="005513B6">
        <w:t xml:space="preserve"> - </w:t>
      </w:r>
      <w:r w:rsidR="00581419" w:rsidRPr="005513B6">
        <w:t>выявления наиболее способных и одаренных детей и создания условий, максимал</w:t>
      </w:r>
      <w:r w:rsidR="00581419" w:rsidRPr="005513B6">
        <w:t>ь</w:t>
      </w:r>
      <w:r w:rsidR="00581419" w:rsidRPr="005513B6">
        <w:t>но благоприятных для развития их творческих способностей;</w:t>
      </w:r>
    </w:p>
    <w:p w:rsidR="00581419" w:rsidRPr="005513B6" w:rsidRDefault="00486C62" w:rsidP="005513B6">
      <w:pPr>
        <w:tabs>
          <w:tab w:val="left" w:pos="142"/>
        </w:tabs>
        <w:ind w:firstLine="567"/>
        <w:jc w:val="both"/>
      </w:pPr>
      <w:r w:rsidRPr="005513B6">
        <w:t xml:space="preserve">- </w:t>
      </w:r>
      <w:r w:rsidR="00581419" w:rsidRPr="005513B6">
        <w:t>подготовки обучающихся к дальнейшему продолжению образования, научно-исследовательской деятельности, творческого самообразования, занятию умственным тр</w:t>
      </w:r>
      <w:r w:rsidR="00581419" w:rsidRPr="005513B6">
        <w:t>у</w:t>
      </w:r>
      <w:r w:rsidR="00581419" w:rsidRPr="005513B6">
        <w:t>дом;</w:t>
      </w:r>
    </w:p>
    <w:p w:rsidR="00581419" w:rsidRPr="005513B6" w:rsidRDefault="00581419" w:rsidP="005513B6">
      <w:pPr>
        <w:tabs>
          <w:tab w:val="left" w:pos="142"/>
        </w:tabs>
        <w:ind w:firstLine="567"/>
        <w:jc w:val="both"/>
      </w:pPr>
      <w:r w:rsidRPr="005513B6">
        <w:t>- обогащения содержания образования за счет углубления знаний в области той или иной науки, избранной отрасли знаний;</w:t>
      </w:r>
    </w:p>
    <w:p w:rsidR="00581419" w:rsidRPr="005513B6" w:rsidRDefault="00581419" w:rsidP="005513B6">
      <w:pPr>
        <w:tabs>
          <w:tab w:val="left" w:pos="142"/>
        </w:tabs>
        <w:ind w:firstLine="567"/>
        <w:jc w:val="both"/>
      </w:pPr>
      <w:r w:rsidRPr="005513B6">
        <w:t xml:space="preserve">- конструирование креативной учебно-творческой деятельности педагогов и </w:t>
      </w:r>
      <w:r w:rsidR="00667191" w:rsidRPr="005513B6">
        <w:t>учащи</w:t>
      </w:r>
      <w:r w:rsidR="00667191" w:rsidRPr="005513B6">
        <w:t>х</w:t>
      </w:r>
      <w:r w:rsidR="00667191" w:rsidRPr="005513B6">
        <w:t>ся</w:t>
      </w:r>
      <w:r w:rsidRPr="005513B6">
        <w:t>;</w:t>
      </w:r>
    </w:p>
    <w:p w:rsidR="002276AF" w:rsidRPr="005513B6" w:rsidRDefault="00581419" w:rsidP="005513B6">
      <w:pPr>
        <w:tabs>
          <w:tab w:val="left" w:pos="142"/>
        </w:tabs>
        <w:ind w:firstLine="567"/>
        <w:jc w:val="both"/>
      </w:pPr>
      <w:r w:rsidRPr="005513B6">
        <w:t>- разработки и внедрения новых технологий  индивидуализации обучения в условиях использования гибких, подвижных, модифицированных программ и учебных планов.</w:t>
      </w:r>
    </w:p>
    <w:p w:rsidR="00351B70" w:rsidRDefault="00351B70" w:rsidP="005513B6">
      <w:pPr>
        <w:tabs>
          <w:tab w:val="left" w:pos="142"/>
        </w:tabs>
        <w:suppressAutoHyphens/>
        <w:ind w:firstLine="567"/>
        <w:jc w:val="both"/>
      </w:pPr>
    </w:p>
    <w:p w:rsidR="000B538E" w:rsidRPr="005513B6" w:rsidRDefault="000217BF" w:rsidP="005513B6">
      <w:pPr>
        <w:tabs>
          <w:tab w:val="left" w:pos="142"/>
        </w:tabs>
        <w:suppressAutoHyphens/>
        <w:ind w:firstLine="567"/>
        <w:jc w:val="both"/>
        <w:rPr>
          <w:b/>
        </w:rPr>
      </w:pPr>
      <w:r w:rsidRPr="005513B6">
        <w:t>4</w:t>
      </w:r>
      <w:r w:rsidR="00581419" w:rsidRPr="005513B6">
        <w:t>.3. Основной целью деятельности Учреждения является создание условий для реализации гражданами гарантированного государством права на получение общедоступного и бесплатного общего образования</w:t>
      </w:r>
      <w:r w:rsidR="00316598" w:rsidRPr="005513B6">
        <w:t>.</w:t>
      </w:r>
      <w:r w:rsidR="000B538E" w:rsidRPr="005513B6">
        <w:t xml:space="preserve"> Учреждение по запросам родителей (законных представителей) и при наличии необходимых условий может реализовывать адаптированную образовательную программу для детей с ограниченными возможностями здоровья, а также для инвалидов в соответствии с индивидуальной программой реабилитации детей-инвалидов. </w:t>
      </w:r>
    </w:p>
    <w:p w:rsidR="00351B70" w:rsidRDefault="00351B70" w:rsidP="005513B6">
      <w:pPr>
        <w:tabs>
          <w:tab w:val="left" w:pos="142"/>
        </w:tabs>
        <w:suppressAutoHyphens/>
        <w:ind w:firstLine="567"/>
        <w:jc w:val="both"/>
        <w:rPr>
          <w:color w:val="000000"/>
        </w:rPr>
      </w:pPr>
    </w:p>
    <w:p w:rsidR="00941E2E" w:rsidRPr="005513B6" w:rsidRDefault="000217BF" w:rsidP="00351B70">
      <w:pPr>
        <w:tabs>
          <w:tab w:val="left" w:pos="142"/>
        </w:tabs>
        <w:suppressAutoHyphens/>
        <w:ind w:firstLine="567"/>
        <w:jc w:val="both"/>
        <w:rPr>
          <w:color w:val="000000"/>
        </w:rPr>
      </w:pPr>
      <w:r w:rsidRPr="005513B6">
        <w:rPr>
          <w:color w:val="000000"/>
        </w:rPr>
        <w:t>4</w:t>
      </w:r>
      <w:r w:rsidR="00581419" w:rsidRPr="005513B6">
        <w:rPr>
          <w:color w:val="000000"/>
        </w:rPr>
        <w:t>.4. Основными задачами Учреждения являются:</w:t>
      </w:r>
    </w:p>
    <w:p w:rsidR="00581419" w:rsidRPr="005513B6" w:rsidRDefault="005046C4" w:rsidP="005513B6">
      <w:pPr>
        <w:shd w:val="clear" w:color="auto" w:fill="FFFFFF" w:themeFill="background1"/>
        <w:tabs>
          <w:tab w:val="left" w:pos="142"/>
          <w:tab w:val="left" w:pos="567"/>
        </w:tabs>
        <w:suppressAutoHyphens/>
        <w:ind w:left="284"/>
        <w:jc w:val="both"/>
        <w:rPr>
          <w:color w:val="000000"/>
          <w:highlight w:val="yellow"/>
        </w:rPr>
      </w:pPr>
      <w:r w:rsidRPr="005513B6">
        <w:rPr>
          <w:color w:val="000000"/>
        </w:rPr>
        <w:t xml:space="preserve">- </w:t>
      </w:r>
      <w:r w:rsidR="00581419" w:rsidRPr="005513B6">
        <w:rPr>
          <w:color w:val="000000"/>
        </w:rPr>
        <w:t>предоставление в соответствии с муниципальным заданием бесплатного</w:t>
      </w:r>
      <w:r w:rsidR="001E12B0">
        <w:rPr>
          <w:color w:val="000000"/>
        </w:rPr>
        <w:t xml:space="preserve"> </w:t>
      </w:r>
      <w:r w:rsidR="00581419" w:rsidRPr="005513B6">
        <w:rPr>
          <w:color w:val="000000"/>
        </w:rPr>
        <w:t>начального общего, основного общего, среднего общего образования по основным общеобразовательным программам;</w:t>
      </w:r>
    </w:p>
    <w:p w:rsidR="00581419" w:rsidRPr="005513B6" w:rsidRDefault="00581419" w:rsidP="005513B6">
      <w:pPr>
        <w:numPr>
          <w:ilvl w:val="0"/>
          <w:numId w:val="3"/>
        </w:numPr>
        <w:tabs>
          <w:tab w:val="left" w:pos="142"/>
          <w:tab w:val="left" w:pos="567"/>
        </w:tabs>
        <w:suppressAutoHyphens/>
        <w:ind w:left="284" w:firstLine="0"/>
        <w:jc w:val="both"/>
        <w:rPr>
          <w:color w:val="000000"/>
        </w:rPr>
      </w:pPr>
      <w:r w:rsidRPr="005513B6">
        <w:rPr>
          <w:color w:val="000000"/>
        </w:rPr>
        <w:t>создание благоприятных условий для освоения обучающимися образовательных программ</w:t>
      </w:r>
      <w:r w:rsidR="001E12B0">
        <w:rPr>
          <w:color w:val="000000"/>
        </w:rPr>
        <w:t xml:space="preserve"> </w:t>
      </w:r>
      <w:r w:rsidRPr="005513B6">
        <w:rPr>
          <w:color w:val="000000"/>
        </w:rPr>
        <w:t>на основе федеральных государственных образовательных стандартов; для обучения, воспитания и разностороннего развития личности, в том числе путем удовлетворения потребностей обучающихся в самообразовании и получении дополнительных общеобразовательных программ за пределами общеобразовательного минимума, определяющего статус Учреждения; для обеспечения охраны здоровья обучающихся;</w:t>
      </w:r>
    </w:p>
    <w:p w:rsidR="00BD0F4D" w:rsidRPr="005513B6" w:rsidRDefault="00581419" w:rsidP="005513B6">
      <w:pPr>
        <w:numPr>
          <w:ilvl w:val="0"/>
          <w:numId w:val="3"/>
        </w:numPr>
        <w:tabs>
          <w:tab w:val="left" w:pos="142"/>
          <w:tab w:val="left" w:pos="567"/>
        </w:tabs>
        <w:suppressAutoHyphens/>
        <w:ind w:left="284" w:firstLine="0"/>
        <w:jc w:val="both"/>
        <w:rPr>
          <w:color w:val="000000"/>
        </w:rPr>
      </w:pPr>
      <w:r w:rsidRPr="005513B6">
        <w:rPr>
          <w:color w:val="000000"/>
        </w:rPr>
        <w:t>формирование общей культуры личности обучающихся на основе усвоения основных общеобразовательных программ, их адаптации к жизни в обществе;</w:t>
      </w:r>
    </w:p>
    <w:p w:rsidR="00581419" w:rsidRPr="005513B6" w:rsidRDefault="00581419" w:rsidP="005513B6">
      <w:pPr>
        <w:numPr>
          <w:ilvl w:val="0"/>
          <w:numId w:val="3"/>
        </w:numPr>
        <w:tabs>
          <w:tab w:val="left" w:pos="142"/>
          <w:tab w:val="left" w:pos="567"/>
        </w:tabs>
        <w:suppressAutoHyphens/>
        <w:ind w:left="284" w:firstLine="0"/>
        <w:jc w:val="both"/>
        <w:rPr>
          <w:color w:val="000000"/>
        </w:rPr>
      </w:pPr>
      <w:r w:rsidRPr="005513B6">
        <w:rPr>
          <w:color w:val="000000"/>
        </w:rPr>
        <w:t>создание благоприятных условий,</w:t>
      </w:r>
      <w:r w:rsidR="001E12B0">
        <w:rPr>
          <w:color w:val="000000"/>
        </w:rPr>
        <w:t xml:space="preserve"> </w:t>
      </w:r>
      <w:r w:rsidRPr="005513B6">
        <w:rPr>
          <w:color w:val="000000"/>
        </w:rPr>
        <w:t>способствующих умственному, эмоциональному и физическому развитию, самоутверждению и самореализации личности;</w:t>
      </w:r>
    </w:p>
    <w:p w:rsidR="00BD0F4D" w:rsidRPr="005513B6" w:rsidRDefault="00581419" w:rsidP="005513B6">
      <w:pPr>
        <w:numPr>
          <w:ilvl w:val="0"/>
          <w:numId w:val="3"/>
        </w:numPr>
        <w:tabs>
          <w:tab w:val="left" w:pos="142"/>
          <w:tab w:val="left" w:pos="567"/>
        </w:tabs>
        <w:suppressAutoHyphens/>
        <w:ind w:left="284" w:firstLine="0"/>
        <w:jc w:val="both"/>
        <w:rPr>
          <w:color w:val="000000"/>
        </w:rPr>
      </w:pPr>
      <w:r w:rsidRPr="005513B6">
        <w:rPr>
          <w:color w:val="000000"/>
        </w:rPr>
        <w:t xml:space="preserve"> создание основы для осознанного выбора профессиональных образовательных программ и их последующего освоения;</w:t>
      </w:r>
    </w:p>
    <w:p w:rsidR="00486C62" w:rsidRPr="005513B6" w:rsidRDefault="00581419" w:rsidP="005513B6">
      <w:pPr>
        <w:pStyle w:val="af6"/>
        <w:numPr>
          <w:ilvl w:val="0"/>
          <w:numId w:val="3"/>
        </w:numPr>
        <w:tabs>
          <w:tab w:val="left" w:pos="142"/>
          <w:tab w:val="left" w:pos="567"/>
        </w:tabs>
        <w:suppressAutoHyphens/>
        <w:spacing w:after="0" w:line="240" w:lineRule="auto"/>
        <w:ind w:left="284" w:firstLine="0"/>
        <w:jc w:val="both"/>
        <w:rPr>
          <w:rFonts w:ascii="Times New Roman" w:hAnsi="Times New Roman"/>
          <w:color w:val="000000"/>
          <w:sz w:val="24"/>
          <w:szCs w:val="24"/>
        </w:rPr>
      </w:pPr>
      <w:r w:rsidRPr="005513B6">
        <w:rPr>
          <w:rFonts w:ascii="Times New Roman" w:hAnsi="Times New Roman"/>
          <w:color w:val="000000"/>
          <w:sz w:val="24"/>
          <w:szCs w:val="24"/>
        </w:rPr>
        <w:t>обеспечение охраны и укрепления здоровья обучающихся;</w:t>
      </w:r>
    </w:p>
    <w:p w:rsidR="00787280" w:rsidRPr="005513B6" w:rsidRDefault="00581419" w:rsidP="005513B6">
      <w:pPr>
        <w:numPr>
          <w:ilvl w:val="0"/>
          <w:numId w:val="3"/>
        </w:numPr>
        <w:tabs>
          <w:tab w:val="left" w:pos="142"/>
          <w:tab w:val="left" w:pos="567"/>
        </w:tabs>
        <w:suppressAutoHyphens/>
        <w:ind w:left="284" w:firstLine="0"/>
        <w:jc w:val="both"/>
        <w:rPr>
          <w:color w:val="000000"/>
        </w:rPr>
      </w:pPr>
      <w:r w:rsidRPr="005513B6">
        <w:rPr>
          <w:color w:val="000000"/>
        </w:rPr>
        <w:t>воспитание чувств патриотизма, человеческого достоинства, честности, милосердия, доброты и ответственности.</w:t>
      </w:r>
    </w:p>
    <w:p w:rsidR="00351B70" w:rsidRDefault="00351B70" w:rsidP="005513B6">
      <w:pPr>
        <w:tabs>
          <w:tab w:val="left" w:pos="142"/>
          <w:tab w:val="left" w:pos="851"/>
        </w:tabs>
        <w:suppressAutoHyphens/>
        <w:ind w:firstLine="567"/>
        <w:jc w:val="both"/>
        <w:rPr>
          <w:color w:val="000000"/>
        </w:rPr>
      </w:pPr>
    </w:p>
    <w:p w:rsidR="00581419" w:rsidRPr="005513B6" w:rsidRDefault="000217BF" w:rsidP="005513B6">
      <w:pPr>
        <w:tabs>
          <w:tab w:val="left" w:pos="142"/>
          <w:tab w:val="left" w:pos="851"/>
        </w:tabs>
        <w:suppressAutoHyphens/>
        <w:ind w:firstLine="567"/>
        <w:jc w:val="both"/>
        <w:rPr>
          <w:color w:val="000000"/>
        </w:rPr>
      </w:pPr>
      <w:r w:rsidRPr="005513B6">
        <w:rPr>
          <w:color w:val="000000"/>
        </w:rPr>
        <w:t>4</w:t>
      </w:r>
      <w:r w:rsidR="00581419" w:rsidRPr="005513B6">
        <w:t xml:space="preserve">.5. Для достижения поставленной цели и решения задач Учреждение осуществляет следующие виды деятельности: </w:t>
      </w:r>
    </w:p>
    <w:p w:rsidR="00581419" w:rsidRPr="005513B6" w:rsidRDefault="00581419" w:rsidP="00351B70">
      <w:pPr>
        <w:numPr>
          <w:ilvl w:val="0"/>
          <w:numId w:val="10"/>
        </w:numPr>
        <w:tabs>
          <w:tab w:val="left" w:pos="142"/>
          <w:tab w:val="left" w:pos="567"/>
          <w:tab w:val="left" w:pos="851"/>
        </w:tabs>
        <w:suppressAutoHyphens/>
        <w:ind w:left="0" w:firstLine="567"/>
        <w:jc w:val="both"/>
      </w:pPr>
      <w:r w:rsidRPr="005513B6">
        <w:t>воспитание и обучение;</w:t>
      </w:r>
    </w:p>
    <w:p w:rsidR="00581419" w:rsidRPr="005513B6" w:rsidRDefault="00581419" w:rsidP="00351B70">
      <w:pPr>
        <w:numPr>
          <w:ilvl w:val="0"/>
          <w:numId w:val="10"/>
        </w:numPr>
        <w:tabs>
          <w:tab w:val="left" w:pos="142"/>
          <w:tab w:val="left" w:pos="567"/>
          <w:tab w:val="left" w:pos="851"/>
        </w:tabs>
        <w:suppressAutoHyphens/>
        <w:ind w:left="0" w:firstLine="567"/>
        <w:jc w:val="both"/>
      </w:pPr>
      <w:r w:rsidRPr="005513B6">
        <w:lastRenderedPageBreak/>
        <w:t>удовлетворение потребностей в получении начального общего, основного общего, среднего</w:t>
      </w:r>
      <w:r w:rsidR="004123C3" w:rsidRPr="005513B6">
        <w:t xml:space="preserve"> общего</w:t>
      </w:r>
      <w:r w:rsidRPr="005513B6">
        <w:t xml:space="preserve"> образования;</w:t>
      </w:r>
    </w:p>
    <w:p w:rsidR="00581419" w:rsidRPr="005513B6" w:rsidRDefault="00581419" w:rsidP="00351B70">
      <w:pPr>
        <w:numPr>
          <w:ilvl w:val="0"/>
          <w:numId w:val="10"/>
        </w:numPr>
        <w:tabs>
          <w:tab w:val="left" w:pos="142"/>
          <w:tab w:val="left" w:pos="567"/>
          <w:tab w:val="left" w:pos="851"/>
        </w:tabs>
        <w:suppressAutoHyphens/>
        <w:ind w:left="0" w:firstLine="567"/>
        <w:jc w:val="both"/>
      </w:pPr>
      <w:r w:rsidRPr="005513B6">
        <w:t>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w:t>
      </w:r>
    </w:p>
    <w:p w:rsidR="00581419" w:rsidRPr="005513B6" w:rsidRDefault="00581419" w:rsidP="00351B70">
      <w:pPr>
        <w:numPr>
          <w:ilvl w:val="0"/>
          <w:numId w:val="10"/>
        </w:numPr>
        <w:tabs>
          <w:tab w:val="left" w:pos="142"/>
          <w:tab w:val="left" w:pos="567"/>
          <w:tab w:val="left" w:pos="851"/>
        </w:tabs>
        <w:suppressAutoHyphens/>
        <w:ind w:left="0" w:firstLine="567"/>
        <w:jc w:val="both"/>
      </w:pPr>
      <w:r w:rsidRPr="005513B6">
        <w:t>воспитание трудолюбия, уважения к правам и свободам человека, любви к окружающей природе, Родине, семье, формирование здорового образа жизни;</w:t>
      </w:r>
    </w:p>
    <w:p w:rsidR="00C906D2" w:rsidRPr="005513B6" w:rsidRDefault="00581419" w:rsidP="00351B70">
      <w:pPr>
        <w:numPr>
          <w:ilvl w:val="0"/>
          <w:numId w:val="10"/>
        </w:numPr>
        <w:tabs>
          <w:tab w:val="left" w:pos="142"/>
          <w:tab w:val="left" w:pos="567"/>
          <w:tab w:val="left" w:pos="851"/>
        </w:tabs>
        <w:suppressAutoHyphens/>
        <w:ind w:left="0" w:firstLine="567"/>
        <w:jc w:val="both"/>
      </w:pPr>
      <w:r w:rsidRPr="005513B6">
        <w:t>создание условий, гарантирующих охрану и укрепление здоровья обучающихся;</w:t>
      </w:r>
    </w:p>
    <w:p w:rsidR="00581419" w:rsidRPr="005513B6" w:rsidRDefault="00581419" w:rsidP="00351B70">
      <w:pPr>
        <w:numPr>
          <w:ilvl w:val="0"/>
          <w:numId w:val="10"/>
        </w:numPr>
        <w:tabs>
          <w:tab w:val="left" w:pos="142"/>
          <w:tab w:val="left" w:pos="567"/>
          <w:tab w:val="left" w:pos="851"/>
        </w:tabs>
        <w:suppressAutoHyphens/>
        <w:ind w:left="0" w:firstLine="567"/>
        <w:jc w:val="both"/>
      </w:pPr>
      <w:r w:rsidRPr="005513B6">
        <w:t>планирование, организацию проведения учебной, методической и иной деятельности;</w:t>
      </w:r>
    </w:p>
    <w:p w:rsidR="00581419" w:rsidRPr="005513B6" w:rsidRDefault="00581419" w:rsidP="00351B70">
      <w:pPr>
        <w:numPr>
          <w:ilvl w:val="0"/>
          <w:numId w:val="10"/>
        </w:numPr>
        <w:tabs>
          <w:tab w:val="left" w:pos="142"/>
          <w:tab w:val="left" w:pos="567"/>
          <w:tab w:val="left" w:pos="851"/>
        </w:tabs>
        <w:suppressAutoHyphens/>
        <w:ind w:left="0" w:firstLine="567"/>
        <w:jc w:val="both"/>
      </w:pPr>
      <w:r w:rsidRPr="005513B6">
        <w:t>разработку и утверждение учебного плана, годового календарного графика и расписания занятий;</w:t>
      </w:r>
    </w:p>
    <w:p w:rsidR="005046C4" w:rsidRPr="005513B6" w:rsidRDefault="005046C4" w:rsidP="00351B70">
      <w:pPr>
        <w:tabs>
          <w:tab w:val="left" w:pos="142"/>
          <w:tab w:val="left" w:pos="567"/>
          <w:tab w:val="left" w:pos="851"/>
        </w:tabs>
        <w:suppressAutoHyphens/>
        <w:ind w:left="567"/>
        <w:jc w:val="both"/>
      </w:pPr>
    </w:p>
    <w:p w:rsidR="004123C3" w:rsidRPr="005513B6" w:rsidRDefault="00581419" w:rsidP="00351B70">
      <w:pPr>
        <w:numPr>
          <w:ilvl w:val="0"/>
          <w:numId w:val="10"/>
        </w:numPr>
        <w:tabs>
          <w:tab w:val="left" w:pos="142"/>
          <w:tab w:val="left" w:pos="567"/>
          <w:tab w:val="left" w:pos="851"/>
        </w:tabs>
        <w:suppressAutoHyphens/>
        <w:ind w:left="0" w:firstLine="567"/>
        <w:jc w:val="both"/>
        <w:rPr>
          <w:b/>
        </w:rPr>
      </w:pPr>
      <w:r w:rsidRPr="005513B6">
        <w:t>выбор форм, средств и методов обучения и воспитания в пределах, определяемых Законом Российской Федерации «Об образовании</w:t>
      </w:r>
      <w:r w:rsidR="000E4F46" w:rsidRPr="005513B6">
        <w:t xml:space="preserve"> в РФ</w:t>
      </w:r>
      <w:r w:rsidRPr="005513B6">
        <w:t>»;</w:t>
      </w:r>
    </w:p>
    <w:p w:rsidR="00581419" w:rsidRPr="005513B6" w:rsidRDefault="00581419" w:rsidP="00351B70">
      <w:pPr>
        <w:numPr>
          <w:ilvl w:val="0"/>
          <w:numId w:val="10"/>
        </w:numPr>
        <w:tabs>
          <w:tab w:val="left" w:pos="142"/>
          <w:tab w:val="left" w:pos="567"/>
          <w:tab w:val="left" w:pos="851"/>
        </w:tabs>
        <w:suppressAutoHyphens/>
        <w:ind w:left="0" w:firstLine="567"/>
        <w:jc w:val="both"/>
        <w:rPr>
          <w:b/>
        </w:rPr>
      </w:pPr>
      <w:r w:rsidRPr="005513B6">
        <w:t>выбор системы оценок, формы, порядка и периодичности промежуточной аттестации обучающихся</w:t>
      </w:r>
      <w:r w:rsidRPr="005513B6">
        <w:rPr>
          <w:b/>
        </w:rPr>
        <w:t>.</w:t>
      </w:r>
    </w:p>
    <w:p w:rsidR="004B340F" w:rsidRPr="005513B6" w:rsidRDefault="004B340F" w:rsidP="00351B70">
      <w:pPr>
        <w:numPr>
          <w:ilvl w:val="0"/>
          <w:numId w:val="10"/>
        </w:numPr>
        <w:tabs>
          <w:tab w:val="left" w:pos="142"/>
          <w:tab w:val="left" w:pos="567"/>
          <w:tab w:val="left" w:pos="851"/>
        </w:tabs>
        <w:suppressAutoHyphens/>
        <w:ind w:left="0" w:firstLine="567"/>
        <w:jc w:val="both"/>
      </w:pPr>
      <w:r w:rsidRPr="005513B6">
        <w:t>выбор у</w:t>
      </w:r>
      <w:r w:rsidR="00316598" w:rsidRPr="005513B6">
        <w:t>чебник</w:t>
      </w:r>
      <w:r w:rsidRPr="005513B6">
        <w:t>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учебных пособий</w:t>
      </w:r>
      <w:r w:rsidR="00D1186C" w:rsidRPr="005513B6">
        <w:t>,</w:t>
      </w:r>
      <w:r w:rsidRPr="005513B6">
        <w:t xml:space="preserve"> выпущенны</w:t>
      </w:r>
      <w:r w:rsidR="00D1186C" w:rsidRPr="005513B6">
        <w:t>х</w:t>
      </w:r>
      <w:r w:rsidRPr="005513B6">
        <w:t xml:space="preserve">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w:t>
      </w:r>
      <w:r w:rsidR="00C906D2" w:rsidRPr="005513B6">
        <w:t xml:space="preserve">аккредитацию образовательных </w:t>
      </w:r>
      <w:r w:rsidRPr="005513B6">
        <w:t>программ начального общего, основного общего, среднего общего образования.</w:t>
      </w:r>
    </w:p>
    <w:p w:rsidR="00351B70" w:rsidRDefault="00351B70" w:rsidP="005513B6">
      <w:pPr>
        <w:tabs>
          <w:tab w:val="left" w:pos="142"/>
          <w:tab w:val="left" w:pos="993"/>
        </w:tabs>
        <w:suppressAutoHyphens/>
        <w:ind w:firstLine="567"/>
        <w:jc w:val="both"/>
      </w:pPr>
    </w:p>
    <w:p w:rsidR="00D57D33" w:rsidRPr="005513B6" w:rsidRDefault="000217BF" w:rsidP="00351B70">
      <w:pPr>
        <w:tabs>
          <w:tab w:val="left" w:pos="142"/>
          <w:tab w:val="left" w:pos="993"/>
        </w:tabs>
        <w:suppressAutoHyphens/>
        <w:ind w:firstLine="567"/>
        <w:jc w:val="both"/>
      </w:pPr>
      <w:r w:rsidRPr="005513B6">
        <w:t>4.6 У</w:t>
      </w:r>
      <w:r w:rsidR="00581419" w:rsidRPr="005513B6">
        <w:t>чреждение вправе: оказывать населению, а также юридическим лицам платные дополнительные образовательные услуги, выходящие за рамки основных образовательных программ и государственных образовательных стандартов при наличии лицензии; обучение по дополнительным образовательным программам, индивидуальное обучение по образовательным предметам; преподавание специальных курсов и циклов дисциплин, занятия с обучающимися по углубленному изучению предметов, и другие услуги. Доход от указанной деятельности используется Учреждением в соответствии с уставными целями.</w:t>
      </w:r>
    </w:p>
    <w:p w:rsidR="0090589B" w:rsidRPr="005513B6" w:rsidRDefault="00581419" w:rsidP="005513B6">
      <w:pPr>
        <w:tabs>
          <w:tab w:val="left" w:pos="142"/>
        </w:tabs>
        <w:suppressAutoHyphens/>
        <w:ind w:firstLine="567"/>
        <w:jc w:val="both"/>
      </w:pPr>
      <w:r w:rsidRPr="005513B6">
        <w:t xml:space="preserve">Дополнительная образовательная программа </w:t>
      </w:r>
      <w:r w:rsidR="000E4F46" w:rsidRPr="005513B6">
        <w:t xml:space="preserve">может включать </w:t>
      </w:r>
      <w:r w:rsidRPr="005513B6">
        <w:t>в себя рабочие программы учебных курсов, предметов, дисциплин (модулей), а также программы</w:t>
      </w:r>
    </w:p>
    <w:p w:rsidR="00787280" w:rsidRPr="005513B6" w:rsidRDefault="00581419" w:rsidP="005513B6">
      <w:pPr>
        <w:tabs>
          <w:tab w:val="left" w:pos="142"/>
        </w:tabs>
        <w:suppressAutoHyphens/>
        <w:jc w:val="both"/>
      </w:pPr>
      <w:r w:rsidRPr="005513B6">
        <w:t>повышения уровня по предметам гуманитарного, физико-математического и естественнонаучного профиля, а также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581419" w:rsidRPr="005513B6" w:rsidRDefault="000217BF" w:rsidP="005513B6">
      <w:pPr>
        <w:tabs>
          <w:tab w:val="left" w:pos="142"/>
        </w:tabs>
        <w:suppressAutoHyphens/>
        <w:ind w:firstLine="567"/>
        <w:jc w:val="both"/>
      </w:pPr>
      <w:r w:rsidRPr="005513B6">
        <w:t>4</w:t>
      </w:r>
      <w:r w:rsidR="00581419" w:rsidRPr="005513B6">
        <w:t>.</w:t>
      </w:r>
      <w:r w:rsidRPr="005513B6">
        <w:t>6</w:t>
      </w:r>
      <w:r w:rsidR="00581419" w:rsidRPr="005513B6">
        <w:t xml:space="preserve">.1 Учреждение вправе оказывать образовательные услуги, в том числе платные: </w:t>
      </w:r>
    </w:p>
    <w:p w:rsidR="00581419" w:rsidRPr="005513B6" w:rsidRDefault="00581419" w:rsidP="00351B70">
      <w:pPr>
        <w:numPr>
          <w:ilvl w:val="0"/>
          <w:numId w:val="18"/>
        </w:numPr>
        <w:tabs>
          <w:tab w:val="left" w:pos="142"/>
          <w:tab w:val="num" w:pos="709"/>
          <w:tab w:val="left" w:pos="851"/>
        </w:tabs>
        <w:ind w:left="0" w:firstLine="567"/>
        <w:jc w:val="both"/>
      </w:pPr>
      <w:r w:rsidRPr="005513B6">
        <w:t>обучение детей и взрослых по дополнительным и основным образовательным пр</w:t>
      </w:r>
      <w:r w:rsidRPr="005513B6">
        <w:t>о</w:t>
      </w:r>
      <w:r w:rsidRPr="005513B6">
        <w:t>граммам в очно-заочных формах;</w:t>
      </w:r>
    </w:p>
    <w:p w:rsidR="009606FF" w:rsidRPr="005513B6" w:rsidRDefault="009606FF" w:rsidP="00351B70">
      <w:pPr>
        <w:numPr>
          <w:ilvl w:val="0"/>
          <w:numId w:val="18"/>
        </w:numPr>
        <w:tabs>
          <w:tab w:val="left" w:pos="142"/>
          <w:tab w:val="left" w:pos="567"/>
          <w:tab w:val="num" w:pos="709"/>
          <w:tab w:val="left" w:pos="851"/>
        </w:tabs>
        <w:ind w:left="0" w:firstLine="567"/>
        <w:jc w:val="both"/>
      </w:pPr>
      <w:r w:rsidRPr="005513B6">
        <w:t>подготовка детей к поступлению в 1 класс</w:t>
      </w:r>
    </w:p>
    <w:p w:rsidR="00581419" w:rsidRPr="005513B6" w:rsidRDefault="00581419" w:rsidP="00351B70">
      <w:pPr>
        <w:numPr>
          <w:ilvl w:val="0"/>
          <w:numId w:val="18"/>
        </w:numPr>
        <w:tabs>
          <w:tab w:val="left" w:pos="142"/>
          <w:tab w:val="left" w:pos="567"/>
          <w:tab w:val="num" w:pos="709"/>
          <w:tab w:val="left" w:pos="851"/>
        </w:tabs>
        <w:ind w:left="0" w:firstLine="567"/>
        <w:jc w:val="both"/>
      </w:pPr>
      <w:r w:rsidRPr="005513B6">
        <w:t>занятия в кружках и секциях по интересам;</w:t>
      </w:r>
    </w:p>
    <w:p w:rsidR="00581419" w:rsidRPr="005513B6" w:rsidRDefault="00581419" w:rsidP="00351B70">
      <w:pPr>
        <w:numPr>
          <w:ilvl w:val="0"/>
          <w:numId w:val="18"/>
        </w:numPr>
        <w:tabs>
          <w:tab w:val="left" w:pos="142"/>
          <w:tab w:val="left" w:pos="567"/>
          <w:tab w:val="left" w:pos="851"/>
        </w:tabs>
        <w:ind w:left="0" w:firstLine="567"/>
        <w:jc w:val="both"/>
      </w:pPr>
      <w:r w:rsidRPr="005513B6">
        <w:t>курсы по подготовке к поступлению в высшие учебные заведения;</w:t>
      </w:r>
    </w:p>
    <w:p w:rsidR="00581419" w:rsidRPr="005513B6" w:rsidRDefault="00581419" w:rsidP="00351B70">
      <w:pPr>
        <w:numPr>
          <w:ilvl w:val="0"/>
          <w:numId w:val="18"/>
        </w:numPr>
        <w:tabs>
          <w:tab w:val="left" w:pos="142"/>
          <w:tab w:val="left" w:pos="567"/>
          <w:tab w:val="left" w:pos="851"/>
        </w:tabs>
        <w:ind w:left="0" w:firstLine="567"/>
        <w:jc w:val="both"/>
      </w:pPr>
      <w:r w:rsidRPr="005513B6">
        <w:t>реализация программ полифункционального образования для населения.</w:t>
      </w:r>
    </w:p>
    <w:p w:rsidR="00581419" w:rsidRPr="005513B6" w:rsidRDefault="003568BB" w:rsidP="005513B6">
      <w:pPr>
        <w:tabs>
          <w:tab w:val="left" w:pos="142"/>
        </w:tabs>
        <w:ind w:firstLine="567"/>
        <w:jc w:val="both"/>
      </w:pPr>
      <w:r w:rsidRPr="005513B6">
        <w:t>4</w:t>
      </w:r>
      <w:r w:rsidR="00581419" w:rsidRPr="005513B6">
        <w:t>.</w:t>
      </w:r>
      <w:r w:rsidRPr="005513B6">
        <w:t>6</w:t>
      </w:r>
      <w:r w:rsidR="00581419" w:rsidRPr="005513B6">
        <w:t>.</w:t>
      </w:r>
      <w:r w:rsidR="00C906D2" w:rsidRPr="005513B6">
        <w:t>2</w:t>
      </w:r>
      <w:r w:rsidR="00581419" w:rsidRPr="005513B6">
        <w:t>. Обучение в Учреждении в рамках учебного плана и дополнительного образов</w:t>
      </w:r>
      <w:r w:rsidR="00581419" w:rsidRPr="005513B6">
        <w:t>а</w:t>
      </w:r>
      <w:r w:rsidR="00581419" w:rsidRPr="005513B6">
        <w:t xml:space="preserve">ния, финансируемого Учредителем, ведется бесплатно. Кроме основных отделений, в </w:t>
      </w:r>
      <w:r w:rsidR="004123C3" w:rsidRPr="005513B6">
        <w:t>У</w:t>
      </w:r>
      <w:r w:rsidR="004123C3" w:rsidRPr="005513B6">
        <w:t>ч</w:t>
      </w:r>
      <w:r w:rsidR="004123C3" w:rsidRPr="005513B6">
        <w:t xml:space="preserve">реждении </w:t>
      </w:r>
      <w:r w:rsidR="000E4F46" w:rsidRPr="005513B6">
        <w:t xml:space="preserve">может работать </w:t>
      </w:r>
      <w:r w:rsidR="00581419" w:rsidRPr="005513B6">
        <w:t>отделение платных образовательных услуг, деятельность котор</w:t>
      </w:r>
      <w:r w:rsidR="00581419" w:rsidRPr="005513B6">
        <w:t>о</w:t>
      </w:r>
      <w:r w:rsidR="00581419" w:rsidRPr="005513B6">
        <w:t>го регулируется Положением о дополнительных платных образовательных услуг</w:t>
      </w:r>
      <w:r w:rsidR="0090589B" w:rsidRPr="005513B6">
        <w:t>ах</w:t>
      </w:r>
      <w:r w:rsidR="00581419" w:rsidRPr="005513B6">
        <w:t>, утве</w:t>
      </w:r>
      <w:r w:rsidR="00581419" w:rsidRPr="005513B6">
        <w:t>р</w:t>
      </w:r>
      <w:r w:rsidR="00581419" w:rsidRPr="005513B6">
        <w:t xml:space="preserve">ждаемым </w:t>
      </w:r>
      <w:r w:rsidR="00903DD5">
        <w:t>Наблюдательным</w:t>
      </w:r>
      <w:r w:rsidR="009C0F1F">
        <w:t xml:space="preserve"> </w:t>
      </w:r>
      <w:r w:rsidR="00052626">
        <w:t xml:space="preserve"> </w:t>
      </w:r>
      <w:r w:rsidR="00581419" w:rsidRPr="005513B6">
        <w:t xml:space="preserve">Советом </w:t>
      </w:r>
      <w:r w:rsidR="004123C3" w:rsidRPr="005513B6">
        <w:t>Учреждения</w:t>
      </w:r>
      <w:r w:rsidR="00581419" w:rsidRPr="005513B6">
        <w:t>.</w:t>
      </w:r>
    </w:p>
    <w:p w:rsidR="00351B70" w:rsidRDefault="00351B70" w:rsidP="005513B6">
      <w:pPr>
        <w:tabs>
          <w:tab w:val="left" w:pos="142"/>
        </w:tabs>
        <w:ind w:firstLine="567"/>
        <w:jc w:val="both"/>
      </w:pPr>
    </w:p>
    <w:p w:rsidR="00581419" w:rsidRPr="005513B6" w:rsidRDefault="003568BB" w:rsidP="005513B6">
      <w:pPr>
        <w:tabs>
          <w:tab w:val="left" w:pos="142"/>
        </w:tabs>
        <w:ind w:firstLine="567"/>
        <w:jc w:val="both"/>
      </w:pPr>
      <w:r w:rsidRPr="005513B6">
        <w:lastRenderedPageBreak/>
        <w:t>4.7</w:t>
      </w:r>
      <w:r w:rsidR="00581419" w:rsidRPr="005513B6">
        <w:t>. Дополнительные образовательные услуги (в том числе и платные) предоставл</w:t>
      </w:r>
      <w:r w:rsidR="00581419" w:rsidRPr="005513B6">
        <w:t>я</w:t>
      </w:r>
      <w:r w:rsidR="00581419" w:rsidRPr="005513B6">
        <w:t>ются по желанию родителей (законных представителей) и оформляется договором с Учр</w:t>
      </w:r>
      <w:r w:rsidR="00581419" w:rsidRPr="005513B6">
        <w:t>е</w:t>
      </w:r>
      <w:r w:rsidR="00581419" w:rsidRPr="005513B6">
        <w:t>ждением. Договор заключается в письменной форме в соответствии с действующим зак</w:t>
      </w:r>
      <w:r w:rsidR="00581419" w:rsidRPr="005513B6">
        <w:t>о</w:t>
      </w:r>
      <w:r w:rsidR="00581419" w:rsidRPr="005513B6">
        <w:t>нодательством РФ.</w:t>
      </w:r>
    </w:p>
    <w:p w:rsidR="00351B70" w:rsidRDefault="00351B70" w:rsidP="005513B6">
      <w:pPr>
        <w:tabs>
          <w:tab w:val="left" w:pos="142"/>
        </w:tabs>
        <w:ind w:firstLine="567"/>
        <w:jc w:val="both"/>
      </w:pPr>
    </w:p>
    <w:p w:rsidR="00581419" w:rsidRPr="005513B6" w:rsidRDefault="003568BB" w:rsidP="005513B6">
      <w:pPr>
        <w:tabs>
          <w:tab w:val="left" w:pos="142"/>
        </w:tabs>
        <w:ind w:firstLine="567"/>
        <w:jc w:val="both"/>
      </w:pPr>
      <w:r w:rsidRPr="005513B6">
        <w:t>4.8</w:t>
      </w:r>
      <w:r w:rsidR="00581419" w:rsidRPr="005513B6">
        <w:t>. Отказ родителей (законных представителей) обучающихся от предлагаемых обр</w:t>
      </w:r>
      <w:r w:rsidR="00581419" w:rsidRPr="005513B6">
        <w:t>а</w:t>
      </w:r>
      <w:r w:rsidR="00581419" w:rsidRPr="005513B6">
        <w:t>зовательных услуг не может быть причиной уменьшения объема предоставляемых услуг ему Учреждением основных образовательных услуг.</w:t>
      </w:r>
    </w:p>
    <w:p w:rsidR="00351B70" w:rsidRDefault="00351B70" w:rsidP="005513B6">
      <w:pPr>
        <w:tabs>
          <w:tab w:val="left" w:pos="142"/>
        </w:tabs>
        <w:ind w:firstLine="567"/>
        <w:jc w:val="both"/>
      </w:pPr>
    </w:p>
    <w:p w:rsidR="00581419" w:rsidRPr="005513B6" w:rsidRDefault="003568BB" w:rsidP="005513B6">
      <w:pPr>
        <w:tabs>
          <w:tab w:val="left" w:pos="142"/>
        </w:tabs>
        <w:ind w:firstLine="567"/>
        <w:jc w:val="both"/>
      </w:pPr>
      <w:r w:rsidRPr="005513B6">
        <w:t>4.9</w:t>
      </w:r>
      <w:r w:rsidR="00581419" w:rsidRPr="005513B6">
        <w:t>. Учреждение ок</w:t>
      </w:r>
      <w:r w:rsidR="009606FF" w:rsidRPr="005513B6">
        <w:t xml:space="preserve">азывает платные дополнительные </w:t>
      </w:r>
      <w:r w:rsidR="00581419" w:rsidRPr="005513B6">
        <w:t>образовательные услуги на д</w:t>
      </w:r>
      <w:r w:rsidR="00581419" w:rsidRPr="005513B6">
        <w:t>о</w:t>
      </w:r>
      <w:r w:rsidR="00581419" w:rsidRPr="005513B6">
        <w:t>говорной основе в соответствии с действующим законодательством.</w:t>
      </w:r>
    </w:p>
    <w:p w:rsidR="00351B70" w:rsidRDefault="00351B70" w:rsidP="005513B6">
      <w:pPr>
        <w:tabs>
          <w:tab w:val="left" w:pos="142"/>
          <w:tab w:val="left" w:pos="540"/>
        </w:tabs>
        <w:suppressAutoHyphens/>
        <w:ind w:firstLine="567"/>
        <w:jc w:val="both"/>
      </w:pPr>
    </w:p>
    <w:p w:rsidR="0090589B" w:rsidRPr="005513B6" w:rsidRDefault="003568BB" w:rsidP="005513B6">
      <w:pPr>
        <w:tabs>
          <w:tab w:val="left" w:pos="142"/>
          <w:tab w:val="left" w:pos="540"/>
        </w:tabs>
        <w:suppressAutoHyphens/>
        <w:ind w:firstLine="567"/>
        <w:jc w:val="both"/>
      </w:pPr>
      <w:r w:rsidRPr="005513B6">
        <w:t>4</w:t>
      </w:r>
      <w:r w:rsidR="00581419" w:rsidRPr="005513B6">
        <w:t>.1</w:t>
      </w:r>
      <w:r w:rsidR="00316598" w:rsidRPr="005513B6">
        <w:t>0</w:t>
      </w:r>
      <w:r w:rsidR="00581419" w:rsidRPr="005513B6">
        <w:t>.  Для профилактики и предупрежд</w:t>
      </w:r>
      <w:r w:rsidR="0090589B" w:rsidRPr="005513B6">
        <w:t>ения правонарушений Учреждение:</w:t>
      </w:r>
    </w:p>
    <w:p w:rsidR="00581419" w:rsidRPr="005513B6" w:rsidRDefault="00581419" w:rsidP="005513B6">
      <w:pPr>
        <w:numPr>
          <w:ilvl w:val="0"/>
          <w:numId w:val="12"/>
        </w:numPr>
        <w:tabs>
          <w:tab w:val="left" w:pos="142"/>
          <w:tab w:val="left" w:pos="540"/>
          <w:tab w:val="left" w:pos="851"/>
          <w:tab w:val="left" w:pos="993"/>
        </w:tabs>
        <w:suppressAutoHyphens/>
        <w:ind w:left="0" w:firstLine="567"/>
        <w:jc w:val="both"/>
      </w:pPr>
      <w:r w:rsidRPr="005513B6">
        <w:t>осуществляет свою деятельность по профилактической работе и предупреждению правонарушений среди несовершеннолетних;</w:t>
      </w:r>
    </w:p>
    <w:p w:rsidR="00D57D33" w:rsidRPr="005513B6" w:rsidRDefault="00581419" w:rsidP="005513B6">
      <w:pPr>
        <w:numPr>
          <w:ilvl w:val="0"/>
          <w:numId w:val="12"/>
        </w:numPr>
        <w:tabs>
          <w:tab w:val="left" w:pos="142"/>
          <w:tab w:val="left" w:pos="540"/>
          <w:tab w:val="left" w:pos="851"/>
          <w:tab w:val="left" w:pos="993"/>
        </w:tabs>
        <w:suppressAutoHyphens/>
        <w:ind w:left="0" w:firstLine="567"/>
        <w:jc w:val="both"/>
      </w:pPr>
      <w:r w:rsidRPr="005513B6">
        <w:t>выбирает модель профилактической работы с обучающимися по предупреждению правонарушений;</w:t>
      </w:r>
    </w:p>
    <w:p w:rsidR="00BD0F4D" w:rsidRPr="005513B6" w:rsidRDefault="00581419" w:rsidP="005513B6">
      <w:pPr>
        <w:numPr>
          <w:ilvl w:val="0"/>
          <w:numId w:val="12"/>
        </w:numPr>
        <w:tabs>
          <w:tab w:val="left" w:pos="142"/>
          <w:tab w:val="left" w:pos="540"/>
          <w:tab w:val="left" w:pos="851"/>
          <w:tab w:val="left" w:pos="993"/>
        </w:tabs>
        <w:suppressAutoHyphens/>
        <w:ind w:left="0" w:firstLine="567"/>
        <w:jc w:val="both"/>
      </w:pPr>
      <w:r w:rsidRPr="005513B6">
        <w:t>организует мероприятия, способствующие занятости обучающиеся во внеурочное время (кружки, спортивные секции, оздоровительные, профильные лагеря в каникулярное время);</w:t>
      </w:r>
    </w:p>
    <w:p w:rsidR="00581419" w:rsidRPr="005513B6" w:rsidRDefault="00581419" w:rsidP="005513B6">
      <w:pPr>
        <w:tabs>
          <w:tab w:val="left" w:pos="142"/>
          <w:tab w:val="left" w:pos="540"/>
          <w:tab w:val="left" w:pos="851"/>
          <w:tab w:val="left" w:pos="993"/>
        </w:tabs>
        <w:suppressAutoHyphens/>
        <w:jc w:val="both"/>
      </w:pPr>
      <w:r w:rsidRPr="005513B6">
        <w:t>осуществляет межведомственное взаимодействие с различными организациями;</w:t>
      </w:r>
    </w:p>
    <w:p w:rsidR="00581419" w:rsidRPr="005513B6" w:rsidRDefault="00581419" w:rsidP="005513B6">
      <w:pPr>
        <w:numPr>
          <w:ilvl w:val="0"/>
          <w:numId w:val="12"/>
        </w:numPr>
        <w:tabs>
          <w:tab w:val="left" w:pos="142"/>
          <w:tab w:val="left" w:pos="540"/>
          <w:tab w:val="left" w:pos="851"/>
          <w:tab w:val="left" w:pos="993"/>
        </w:tabs>
        <w:suppressAutoHyphens/>
        <w:ind w:left="0" w:firstLine="567"/>
        <w:jc w:val="both"/>
      </w:pPr>
      <w:r w:rsidRPr="005513B6">
        <w:t>создает банк данных учащихся, нуждающихся в социальной защите;</w:t>
      </w:r>
    </w:p>
    <w:p w:rsidR="00581419" w:rsidRPr="005513B6" w:rsidRDefault="00581419" w:rsidP="005513B6">
      <w:pPr>
        <w:numPr>
          <w:ilvl w:val="0"/>
          <w:numId w:val="12"/>
        </w:numPr>
        <w:tabs>
          <w:tab w:val="left" w:pos="142"/>
          <w:tab w:val="left" w:pos="851"/>
          <w:tab w:val="left" w:pos="993"/>
        </w:tabs>
        <w:suppressAutoHyphens/>
        <w:ind w:left="0" w:firstLine="567"/>
        <w:jc w:val="both"/>
      </w:pPr>
      <w:r w:rsidRPr="005513B6">
        <w:t>организует правовой всеобуч для родителей и школьников с привлечением представителей правоохранительных органов.</w:t>
      </w:r>
    </w:p>
    <w:p w:rsidR="0090589B" w:rsidRPr="005513B6" w:rsidRDefault="0090589B" w:rsidP="005513B6">
      <w:pPr>
        <w:tabs>
          <w:tab w:val="left" w:pos="142"/>
          <w:tab w:val="left" w:pos="540"/>
          <w:tab w:val="left" w:pos="851"/>
          <w:tab w:val="left" w:pos="993"/>
        </w:tabs>
        <w:suppressAutoHyphens/>
        <w:ind w:firstLine="567"/>
        <w:jc w:val="both"/>
      </w:pPr>
    </w:p>
    <w:p w:rsidR="00581419" w:rsidRPr="005513B6" w:rsidRDefault="004F3677" w:rsidP="005513B6">
      <w:pPr>
        <w:tabs>
          <w:tab w:val="left" w:pos="142"/>
          <w:tab w:val="left" w:pos="540"/>
          <w:tab w:val="left" w:pos="851"/>
          <w:tab w:val="left" w:pos="993"/>
        </w:tabs>
        <w:suppressAutoHyphens/>
        <w:ind w:firstLine="567"/>
        <w:jc w:val="both"/>
      </w:pPr>
      <w:r w:rsidRPr="005513B6">
        <w:t>4</w:t>
      </w:r>
      <w:r w:rsidR="00581419" w:rsidRPr="005513B6">
        <w:t>.1</w:t>
      </w:r>
      <w:r w:rsidR="00316598" w:rsidRPr="005513B6">
        <w:t>1</w:t>
      </w:r>
      <w:r w:rsidR="00581419" w:rsidRPr="005513B6">
        <w:t>. В целях активизации и повышения эффективности работы по предупреждению и пресечению правонарушений и преступлений учащихся, в том числе связанных с незаконным оборотом наркотических и психотропных веществ, Учреждение организует работу по осуществлению взаимодействия с правоохранительными и иными органами. Для реализации указанных целей Учреждение в пределах своей компетенции:</w:t>
      </w:r>
    </w:p>
    <w:p w:rsidR="00581419" w:rsidRPr="005513B6" w:rsidRDefault="00581419" w:rsidP="005513B6">
      <w:pPr>
        <w:numPr>
          <w:ilvl w:val="0"/>
          <w:numId w:val="11"/>
        </w:numPr>
        <w:tabs>
          <w:tab w:val="left" w:pos="142"/>
          <w:tab w:val="left" w:pos="540"/>
          <w:tab w:val="left" w:pos="1134"/>
        </w:tabs>
        <w:suppressAutoHyphens/>
        <w:ind w:left="0" w:firstLine="567"/>
        <w:jc w:val="both"/>
      </w:pPr>
      <w:r w:rsidRPr="005513B6">
        <w:t xml:space="preserve">выявляет обучающихся, потребляющих наркотические средства и психотропные вещества (далее - наркотики) без назначения врача и (или) совершающих иные правонарушения, ведет учет таких обучающихся, производит с ними индивидуальную профилактическую работу в целях оказания им </w:t>
      </w:r>
      <w:r w:rsidR="005046C4" w:rsidRPr="005513B6">
        <w:t xml:space="preserve">педагогической, психологической, </w:t>
      </w:r>
      <w:r w:rsidRPr="005513B6">
        <w:t>социальной, медицинской, правовой помощи, предупреждения совершения ими преступлений, правонарушений и антиобщественных действий;</w:t>
      </w:r>
    </w:p>
    <w:p w:rsidR="00581419" w:rsidRPr="005513B6" w:rsidRDefault="00581419" w:rsidP="005513B6">
      <w:pPr>
        <w:numPr>
          <w:ilvl w:val="0"/>
          <w:numId w:val="11"/>
        </w:numPr>
        <w:tabs>
          <w:tab w:val="left" w:pos="142"/>
          <w:tab w:val="left" w:pos="540"/>
          <w:tab w:val="left" w:pos="851"/>
        </w:tabs>
        <w:suppressAutoHyphens/>
        <w:ind w:left="0" w:firstLine="567"/>
        <w:jc w:val="both"/>
      </w:pPr>
      <w:r w:rsidRPr="005513B6">
        <w:t>незамедлительно информирует органы внутренних дел и иные органы о выявлении родителей (законных представителей) обучающихся и иных лиц, вовлекающих обучающихся в совершение правонарушений, о правонарушениях, совершенных обучающимися либо иными лицами на территории учреждения;</w:t>
      </w:r>
    </w:p>
    <w:p w:rsidR="00581419" w:rsidRPr="005513B6" w:rsidRDefault="00581419" w:rsidP="005513B6">
      <w:pPr>
        <w:numPr>
          <w:ilvl w:val="0"/>
          <w:numId w:val="11"/>
        </w:numPr>
        <w:tabs>
          <w:tab w:val="left" w:pos="142"/>
          <w:tab w:val="left" w:pos="540"/>
          <w:tab w:val="left" w:pos="851"/>
        </w:tabs>
        <w:suppressAutoHyphens/>
        <w:ind w:left="0" w:firstLine="567"/>
        <w:jc w:val="both"/>
      </w:pPr>
      <w:r w:rsidRPr="005513B6">
        <w:t>закрепляет за конкретными работниками (педагогами и др.) функции по координации работы по предупреждению и пресечению правонарушений;</w:t>
      </w:r>
    </w:p>
    <w:p w:rsidR="00581419" w:rsidRPr="005513B6" w:rsidRDefault="00581419" w:rsidP="005513B6">
      <w:pPr>
        <w:numPr>
          <w:ilvl w:val="0"/>
          <w:numId w:val="10"/>
        </w:numPr>
        <w:tabs>
          <w:tab w:val="left" w:pos="142"/>
          <w:tab w:val="left" w:pos="540"/>
          <w:tab w:val="left" w:pos="851"/>
        </w:tabs>
        <w:suppressAutoHyphens/>
        <w:ind w:left="0" w:firstLine="567"/>
        <w:jc w:val="both"/>
      </w:pPr>
      <w:r w:rsidRPr="005513B6">
        <w:t>принимает меры по обеспечению охраны территории Учреждения, ограничению свободного входа и пребывания на территории Учреждения посторонних лиц.</w:t>
      </w:r>
    </w:p>
    <w:p w:rsidR="00581419" w:rsidRPr="005513B6" w:rsidRDefault="00581419" w:rsidP="005513B6">
      <w:pPr>
        <w:tabs>
          <w:tab w:val="left" w:pos="142"/>
          <w:tab w:val="left" w:pos="540"/>
        </w:tabs>
        <w:suppressAutoHyphens/>
        <w:ind w:firstLine="567"/>
        <w:jc w:val="both"/>
      </w:pPr>
      <w:r w:rsidRPr="005513B6">
        <w:t>Учреждение также обеспечивает разработку и внедрение программ и методик, направляемых на формирование законопослушного поведения обучающихся, предупреждение и пресечение правонарушений и преступлений; организацию правовой пропаганды, информационно-просветительной работы с обучающимися и работниками Учреждения, родителями (законными представителями) обучающихся по вопросам предупреждения и пресечения правонарушений и преступлений.</w:t>
      </w:r>
    </w:p>
    <w:p w:rsidR="00351B70" w:rsidRDefault="00581419" w:rsidP="005513B6">
      <w:pPr>
        <w:tabs>
          <w:tab w:val="left" w:pos="142"/>
          <w:tab w:val="left" w:pos="540"/>
        </w:tabs>
        <w:suppressAutoHyphens/>
        <w:ind w:firstLine="567"/>
        <w:jc w:val="both"/>
      </w:pPr>
      <w:r w:rsidRPr="005513B6">
        <w:tab/>
      </w:r>
    </w:p>
    <w:p w:rsidR="00581419" w:rsidRDefault="00581419" w:rsidP="005513B6">
      <w:pPr>
        <w:tabs>
          <w:tab w:val="left" w:pos="142"/>
          <w:tab w:val="left" w:pos="540"/>
        </w:tabs>
        <w:suppressAutoHyphens/>
        <w:ind w:firstLine="567"/>
        <w:jc w:val="both"/>
      </w:pPr>
    </w:p>
    <w:p w:rsidR="00715069" w:rsidRPr="005513B6" w:rsidRDefault="00715069" w:rsidP="005513B6">
      <w:pPr>
        <w:tabs>
          <w:tab w:val="left" w:pos="142"/>
          <w:tab w:val="left" w:pos="540"/>
        </w:tabs>
        <w:suppressAutoHyphens/>
        <w:ind w:firstLine="567"/>
        <w:jc w:val="both"/>
      </w:pPr>
    </w:p>
    <w:p w:rsidR="00581419" w:rsidRDefault="00351B70" w:rsidP="00351B70">
      <w:pPr>
        <w:tabs>
          <w:tab w:val="left" w:pos="142"/>
          <w:tab w:val="left" w:pos="540"/>
        </w:tabs>
        <w:suppressAutoHyphens/>
        <w:ind w:firstLine="567"/>
        <w:jc w:val="center"/>
        <w:rPr>
          <w:b/>
        </w:rPr>
      </w:pPr>
      <w:r w:rsidRPr="005513B6">
        <w:rPr>
          <w:b/>
        </w:rPr>
        <w:t>5. КОМПЕТЕНЦИЯ УЧРЕДИТЕЛЯ</w:t>
      </w:r>
    </w:p>
    <w:p w:rsidR="00715069" w:rsidRPr="005513B6" w:rsidRDefault="00715069" w:rsidP="00351B70">
      <w:pPr>
        <w:tabs>
          <w:tab w:val="left" w:pos="142"/>
          <w:tab w:val="left" w:pos="540"/>
        </w:tabs>
        <w:suppressAutoHyphens/>
        <w:ind w:firstLine="567"/>
        <w:jc w:val="center"/>
        <w:rPr>
          <w:b/>
        </w:rPr>
      </w:pPr>
    </w:p>
    <w:p w:rsidR="00581419" w:rsidRPr="005513B6" w:rsidRDefault="00581419" w:rsidP="005513B6">
      <w:pPr>
        <w:tabs>
          <w:tab w:val="left" w:pos="142"/>
          <w:tab w:val="left" w:pos="540"/>
        </w:tabs>
        <w:suppressAutoHyphens/>
        <w:ind w:firstLine="567"/>
        <w:jc w:val="both"/>
      </w:pPr>
      <w:r w:rsidRPr="005513B6">
        <w:tab/>
      </w:r>
      <w:r w:rsidR="000010E0" w:rsidRPr="005513B6">
        <w:t>5</w:t>
      </w:r>
      <w:r w:rsidRPr="005513B6">
        <w:t>.1. К компетенции Учредителя в области управления Учреждением относятся:</w:t>
      </w:r>
    </w:p>
    <w:p w:rsidR="006B1580" w:rsidRPr="005513B6" w:rsidRDefault="00581419" w:rsidP="005513B6">
      <w:pPr>
        <w:tabs>
          <w:tab w:val="left" w:pos="142"/>
          <w:tab w:val="left" w:pos="540"/>
        </w:tabs>
        <w:suppressAutoHyphens/>
        <w:ind w:firstLine="567"/>
        <w:jc w:val="both"/>
      </w:pPr>
      <w:r w:rsidRPr="005513B6">
        <w:t xml:space="preserve">1) </w:t>
      </w:r>
      <w:r w:rsidR="006B1580" w:rsidRPr="005513B6">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Учреждения;</w:t>
      </w:r>
    </w:p>
    <w:p w:rsidR="005046C4" w:rsidRPr="005513B6" w:rsidRDefault="006B1580" w:rsidP="00351B70">
      <w:pPr>
        <w:tabs>
          <w:tab w:val="left" w:pos="142"/>
          <w:tab w:val="left" w:pos="540"/>
        </w:tabs>
        <w:suppressAutoHyphens/>
        <w:ind w:firstLine="567"/>
        <w:jc w:val="both"/>
      </w:pPr>
      <w:r w:rsidRPr="005513B6">
        <w:t>2) организация предоставления дополнительного образования детей в Учреждении;</w:t>
      </w:r>
    </w:p>
    <w:p w:rsidR="002276AF" w:rsidRPr="005513B6" w:rsidRDefault="006B1580" w:rsidP="005513B6">
      <w:pPr>
        <w:tabs>
          <w:tab w:val="left" w:pos="142"/>
          <w:tab w:val="left" w:pos="540"/>
        </w:tabs>
        <w:suppressAutoHyphens/>
        <w:ind w:firstLine="567"/>
        <w:jc w:val="both"/>
      </w:pPr>
      <w:r w:rsidRPr="005513B6">
        <w:t xml:space="preserve">3) </w:t>
      </w:r>
      <w:r w:rsidR="00581419" w:rsidRPr="005513B6">
        <w:t>утверждение Устава Учреждения, внесенных изменений и дополнений;</w:t>
      </w:r>
    </w:p>
    <w:p w:rsidR="00581419" w:rsidRPr="005513B6" w:rsidRDefault="000E4F46" w:rsidP="005513B6">
      <w:pPr>
        <w:tabs>
          <w:tab w:val="left" w:pos="142"/>
          <w:tab w:val="left" w:pos="540"/>
        </w:tabs>
        <w:suppressAutoHyphens/>
        <w:ind w:firstLine="567"/>
        <w:jc w:val="both"/>
      </w:pPr>
      <w:r w:rsidRPr="005513B6">
        <w:t>4</w:t>
      </w:r>
      <w:r w:rsidR="00581419" w:rsidRPr="005513B6">
        <w:t>)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581419" w:rsidRPr="005513B6" w:rsidRDefault="000E4F46" w:rsidP="005513B6">
      <w:pPr>
        <w:tabs>
          <w:tab w:val="left" w:pos="142"/>
          <w:tab w:val="left" w:pos="540"/>
        </w:tabs>
        <w:suppressAutoHyphens/>
        <w:ind w:firstLine="567"/>
        <w:jc w:val="both"/>
      </w:pPr>
      <w:r w:rsidRPr="005513B6">
        <w:t>5</w:t>
      </w:r>
      <w:r w:rsidR="00581419" w:rsidRPr="005513B6">
        <w:t>) реорганизация и ликвидация Учреждения, а также изменение его типа;</w:t>
      </w:r>
    </w:p>
    <w:p w:rsidR="00581419" w:rsidRPr="005513B6" w:rsidRDefault="000E4F46" w:rsidP="005513B6">
      <w:pPr>
        <w:tabs>
          <w:tab w:val="left" w:pos="142"/>
          <w:tab w:val="left" w:pos="540"/>
        </w:tabs>
        <w:suppressAutoHyphens/>
        <w:ind w:firstLine="567"/>
        <w:jc w:val="both"/>
      </w:pPr>
      <w:r w:rsidRPr="005513B6">
        <w:t>6</w:t>
      </w:r>
      <w:r w:rsidR="00581419" w:rsidRPr="005513B6">
        <w:t>) утверждение передаточного акта или разделительного баланса;</w:t>
      </w:r>
    </w:p>
    <w:p w:rsidR="00581419" w:rsidRPr="005513B6" w:rsidRDefault="000E4F46" w:rsidP="005513B6">
      <w:pPr>
        <w:tabs>
          <w:tab w:val="left" w:pos="142"/>
          <w:tab w:val="left" w:pos="540"/>
        </w:tabs>
        <w:suppressAutoHyphens/>
        <w:ind w:firstLine="567"/>
        <w:jc w:val="both"/>
      </w:pPr>
      <w:r w:rsidRPr="005513B6">
        <w:t>7</w:t>
      </w:r>
      <w:r w:rsidR="00581419" w:rsidRPr="005513B6">
        <w:t>) назначение ликвидационной комиссии и утверждение промежуточного и окончательного ликвидационных балансов;</w:t>
      </w:r>
    </w:p>
    <w:p w:rsidR="006B1580" w:rsidRPr="005513B6" w:rsidRDefault="000E4F46" w:rsidP="005513B6">
      <w:pPr>
        <w:tabs>
          <w:tab w:val="left" w:pos="142"/>
          <w:tab w:val="left" w:pos="540"/>
        </w:tabs>
        <w:suppressAutoHyphens/>
        <w:ind w:firstLine="567"/>
        <w:jc w:val="both"/>
      </w:pPr>
      <w:r w:rsidRPr="005513B6">
        <w:t>8</w:t>
      </w:r>
      <w:r w:rsidR="006B1580" w:rsidRPr="005513B6">
        <w:t>) обеспечение содержания зданий и сооружений Учреждения, обустройство прилегающих к ним территорий;</w:t>
      </w:r>
    </w:p>
    <w:p w:rsidR="00AC1E8D" w:rsidRPr="005513B6" w:rsidRDefault="000E4F46" w:rsidP="005513B6">
      <w:pPr>
        <w:tabs>
          <w:tab w:val="left" w:pos="142"/>
          <w:tab w:val="left" w:pos="540"/>
        </w:tabs>
        <w:suppressAutoHyphens/>
        <w:ind w:firstLine="567"/>
        <w:jc w:val="both"/>
      </w:pPr>
      <w:r w:rsidRPr="005513B6">
        <w:t xml:space="preserve"> 9</w:t>
      </w:r>
      <w:r w:rsidR="00AC1E8D" w:rsidRPr="005513B6">
        <w:t>) учет детей, подлежащих обучению по образовательным программам</w:t>
      </w:r>
      <w:r w:rsidR="00A17F72" w:rsidRPr="005513B6">
        <w:t xml:space="preserve"> начального общего, основного общего, среднего общего образования;</w:t>
      </w:r>
    </w:p>
    <w:p w:rsidR="00581419" w:rsidRPr="005513B6" w:rsidRDefault="00AC1E8D" w:rsidP="005513B6">
      <w:pPr>
        <w:tabs>
          <w:tab w:val="left" w:pos="142"/>
          <w:tab w:val="left" w:pos="540"/>
        </w:tabs>
        <w:suppressAutoHyphens/>
        <w:ind w:firstLine="567"/>
        <w:jc w:val="both"/>
      </w:pPr>
      <w:r w:rsidRPr="005513B6">
        <w:t>1</w:t>
      </w:r>
      <w:r w:rsidR="000E4F46" w:rsidRPr="005513B6">
        <w:t>0</w:t>
      </w:r>
      <w:r w:rsidR="00581419" w:rsidRPr="005513B6">
        <w:t>) назначение руководителя Учреждения и прекращение его полномочий, а также заключение и прекращение трудового договора с ним, если для организации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0C388B" w:rsidRPr="005513B6" w:rsidRDefault="00A17F72" w:rsidP="005513B6">
      <w:pPr>
        <w:tabs>
          <w:tab w:val="left" w:pos="142"/>
          <w:tab w:val="left" w:pos="540"/>
        </w:tabs>
        <w:suppressAutoHyphens/>
        <w:ind w:firstLine="567"/>
        <w:jc w:val="both"/>
      </w:pPr>
      <w:r w:rsidRPr="005513B6">
        <w:t>1</w:t>
      </w:r>
      <w:r w:rsidR="000E4F46" w:rsidRPr="005513B6">
        <w:t>1</w:t>
      </w:r>
      <w:r w:rsidR="00581419" w:rsidRPr="005513B6">
        <w:t>) рассмотрение и одобрение предложений руководителя Учреждения о совершении сделок с имуществом Учреждения в случаях, если в соответствии с действующим законодательством для совершения таких сделок требуется согласие Учредителя;</w:t>
      </w:r>
    </w:p>
    <w:p w:rsidR="00581419" w:rsidRPr="005513B6" w:rsidRDefault="00581419" w:rsidP="005513B6">
      <w:pPr>
        <w:tabs>
          <w:tab w:val="left" w:pos="142"/>
          <w:tab w:val="left" w:pos="540"/>
        </w:tabs>
        <w:suppressAutoHyphens/>
        <w:ind w:firstLine="567"/>
        <w:jc w:val="both"/>
      </w:pPr>
      <w:r w:rsidRPr="005513B6">
        <w:t>1</w:t>
      </w:r>
      <w:r w:rsidR="000E4F46" w:rsidRPr="005513B6">
        <w:t>2</w:t>
      </w:r>
      <w:r w:rsidRPr="005513B6">
        <w:t>)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581419" w:rsidRPr="005513B6" w:rsidRDefault="00581419" w:rsidP="005513B6">
      <w:pPr>
        <w:tabs>
          <w:tab w:val="left" w:pos="142"/>
          <w:tab w:val="left" w:pos="540"/>
        </w:tabs>
        <w:suppressAutoHyphens/>
        <w:ind w:firstLine="567"/>
        <w:jc w:val="both"/>
      </w:pPr>
      <w:r w:rsidRPr="005513B6">
        <w:t>1</w:t>
      </w:r>
      <w:r w:rsidR="000E4F46" w:rsidRPr="005513B6">
        <w:t>3</w:t>
      </w:r>
      <w:r w:rsidRPr="005513B6">
        <w:t>) осуществление контроля  деятельности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581419" w:rsidRPr="005513B6" w:rsidRDefault="00581419" w:rsidP="005513B6">
      <w:pPr>
        <w:tabs>
          <w:tab w:val="left" w:pos="142"/>
          <w:tab w:val="left" w:pos="540"/>
        </w:tabs>
        <w:suppressAutoHyphens/>
        <w:ind w:firstLine="567"/>
        <w:jc w:val="both"/>
      </w:pPr>
      <w:r w:rsidRPr="005513B6">
        <w:t>1</w:t>
      </w:r>
      <w:r w:rsidR="000E4F46" w:rsidRPr="005513B6">
        <w:t>4</w:t>
      </w:r>
      <w:r w:rsidRPr="005513B6">
        <w:t>) заключение соглашения с Учреждением о порядке и условиях предоставления субсидии на финансовое обеспечение выполнения муниципального задания;</w:t>
      </w:r>
    </w:p>
    <w:p w:rsidR="00581419" w:rsidRPr="005513B6" w:rsidRDefault="00581419" w:rsidP="005513B6">
      <w:pPr>
        <w:tabs>
          <w:tab w:val="left" w:pos="142"/>
          <w:tab w:val="left" w:pos="540"/>
        </w:tabs>
        <w:suppressAutoHyphens/>
        <w:ind w:firstLine="567"/>
        <w:jc w:val="both"/>
      </w:pPr>
      <w:r w:rsidRPr="005513B6">
        <w:t>1</w:t>
      </w:r>
      <w:r w:rsidR="000E4F46" w:rsidRPr="005513B6">
        <w:t>5</w:t>
      </w:r>
      <w:r w:rsidRPr="005513B6">
        <w:t>) решение иных вопросов, предусмотренных действующим законодательством.</w:t>
      </w:r>
    </w:p>
    <w:p w:rsidR="00581419" w:rsidRPr="005513B6" w:rsidRDefault="00581419" w:rsidP="005513B6">
      <w:pPr>
        <w:tabs>
          <w:tab w:val="left" w:pos="142"/>
          <w:tab w:val="left" w:pos="540"/>
        </w:tabs>
        <w:suppressAutoHyphens/>
        <w:ind w:firstLine="567"/>
        <w:jc w:val="both"/>
      </w:pPr>
    </w:p>
    <w:p w:rsidR="009D0276" w:rsidRDefault="009D0276" w:rsidP="00351B70">
      <w:pPr>
        <w:pStyle w:val="af7"/>
        <w:tabs>
          <w:tab w:val="left" w:pos="142"/>
        </w:tabs>
        <w:ind w:firstLine="567"/>
        <w:jc w:val="center"/>
        <w:rPr>
          <w:rFonts w:ascii="Times New Roman" w:hAnsi="Times New Roman"/>
          <w:b/>
          <w:sz w:val="28"/>
          <w:szCs w:val="24"/>
        </w:rPr>
      </w:pPr>
      <w:r w:rsidRPr="00F67871">
        <w:rPr>
          <w:rFonts w:ascii="Times New Roman" w:hAnsi="Times New Roman"/>
          <w:b/>
          <w:sz w:val="28"/>
          <w:szCs w:val="24"/>
        </w:rPr>
        <w:t>6.Учас</w:t>
      </w:r>
      <w:r w:rsidR="00276E1C" w:rsidRPr="00F67871">
        <w:rPr>
          <w:rFonts w:ascii="Times New Roman" w:hAnsi="Times New Roman"/>
          <w:b/>
          <w:sz w:val="28"/>
          <w:szCs w:val="24"/>
        </w:rPr>
        <w:t xml:space="preserve">тники образовательных отношений </w:t>
      </w:r>
    </w:p>
    <w:p w:rsidR="00715069" w:rsidRPr="00F67871" w:rsidRDefault="00715069" w:rsidP="00351B70">
      <w:pPr>
        <w:pStyle w:val="af7"/>
        <w:tabs>
          <w:tab w:val="left" w:pos="142"/>
        </w:tabs>
        <w:ind w:firstLine="567"/>
        <w:jc w:val="center"/>
        <w:rPr>
          <w:rFonts w:ascii="Times New Roman" w:hAnsi="Times New Roman"/>
          <w:b/>
          <w:sz w:val="28"/>
          <w:szCs w:val="24"/>
        </w:rPr>
      </w:pPr>
    </w:p>
    <w:p w:rsidR="00276E1C" w:rsidRPr="00F67871" w:rsidRDefault="009D0276" w:rsidP="005513B6">
      <w:pPr>
        <w:pStyle w:val="af7"/>
        <w:tabs>
          <w:tab w:val="left" w:pos="142"/>
        </w:tabs>
        <w:ind w:firstLine="567"/>
        <w:jc w:val="both"/>
        <w:rPr>
          <w:rFonts w:ascii="Times New Roman" w:hAnsi="Times New Roman"/>
          <w:spacing w:val="3"/>
          <w:sz w:val="24"/>
          <w:szCs w:val="24"/>
        </w:rPr>
      </w:pPr>
      <w:r w:rsidRPr="00F67871">
        <w:rPr>
          <w:rFonts w:ascii="Times New Roman" w:hAnsi="Times New Roman"/>
          <w:sz w:val="24"/>
          <w:szCs w:val="24"/>
        </w:rPr>
        <w:t xml:space="preserve">6.1. </w:t>
      </w:r>
      <w:r w:rsidR="00276E1C" w:rsidRPr="00F67871">
        <w:rPr>
          <w:rFonts w:ascii="Times New Roman" w:hAnsi="Times New Roman"/>
          <w:sz w:val="24"/>
          <w:szCs w:val="24"/>
        </w:rPr>
        <w:t xml:space="preserve">Участниками образовательных отношений являются </w:t>
      </w:r>
      <w:r w:rsidR="00276E1C" w:rsidRPr="00F67871">
        <w:rPr>
          <w:rFonts w:ascii="Times New Roman" w:hAnsi="Times New Roman"/>
          <w:spacing w:val="3"/>
          <w:sz w:val="24"/>
          <w:szCs w:val="24"/>
        </w:rPr>
        <w:t>обучающиеся, родители (з</w:t>
      </w:r>
      <w:r w:rsidR="00276E1C" w:rsidRPr="00F67871">
        <w:rPr>
          <w:rFonts w:ascii="Times New Roman" w:hAnsi="Times New Roman"/>
          <w:spacing w:val="3"/>
          <w:sz w:val="24"/>
          <w:szCs w:val="24"/>
        </w:rPr>
        <w:t>а</w:t>
      </w:r>
      <w:r w:rsidR="00276E1C" w:rsidRPr="00F67871">
        <w:rPr>
          <w:rFonts w:ascii="Times New Roman" w:hAnsi="Times New Roman"/>
          <w:spacing w:val="3"/>
          <w:sz w:val="24"/>
          <w:szCs w:val="24"/>
        </w:rPr>
        <w:t>конные представители) несовершеннолетних обучающихся, педагогические работники и их представители, Учреждение, осуществляющее образовательную деятель</w:t>
      </w:r>
      <w:r w:rsidR="00F67871" w:rsidRPr="00F67871">
        <w:rPr>
          <w:rFonts w:ascii="Times New Roman" w:hAnsi="Times New Roman"/>
          <w:spacing w:val="3"/>
          <w:sz w:val="24"/>
          <w:szCs w:val="24"/>
        </w:rPr>
        <w:t>ность.</w:t>
      </w:r>
    </w:p>
    <w:p w:rsidR="005046C4" w:rsidRPr="00276E1C" w:rsidRDefault="005046C4" w:rsidP="005513B6">
      <w:pPr>
        <w:pStyle w:val="af7"/>
        <w:tabs>
          <w:tab w:val="left" w:pos="142"/>
        </w:tabs>
        <w:ind w:firstLine="567"/>
        <w:jc w:val="both"/>
        <w:rPr>
          <w:rFonts w:ascii="Times New Roman" w:hAnsi="Times New Roman"/>
          <w:color w:val="FF0000"/>
          <w:sz w:val="24"/>
          <w:szCs w:val="24"/>
        </w:rPr>
      </w:pPr>
    </w:p>
    <w:p w:rsidR="00D1020D" w:rsidRPr="005513B6" w:rsidRDefault="009D0276" w:rsidP="005513B6">
      <w:pPr>
        <w:pStyle w:val="af7"/>
        <w:tabs>
          <w:tab w:val="left" w:pos="142"/>
        </w:tabs>
        <w:ind w:firstLine="567"/>
        <w:jc w:val="both"/>
        <w:rPr>
          <w:rFonts w:ascii="Times New Roman" w:hAnsi="Times New Roman"/>
          <w:sz w:val="24"/>
          <w:szCs w:val="24"/>
        </w:rPr>
      </w:pPr>
      <w:r w:rsidRPr="005513B6">
        <w:rPr>
          <w:rFonts w:ascii="Times New Roman" w:hAnsi="Times New Roman"/>
          <w:sz w:val="24"/>
          <w:szCs w:val="24"/>
        </w:rPr>
        <w:t>6.2. Учреждение обязано познакомить поступающего на обучение и / или / его род</w:t>
      </w:r>
      <w:r w:rsidRPr="005513B6">
        <w:rPr>
          <w:rFonts w:ascii="Times New Roman" w:hAnsi="Times New Roman"/>
          <w:sz w:val="24"/>
          <w:szCs w:val="24"/>
        </w:rPr>
        <w:t>и</w:t>
      </w:r>
      <w:r w:rsidRPr="005513B6">
        <w:rPr>
          <w:rFonts w:ascii="Times New Roman" w:hAnsi="Times New Roman"/>
          <w:sz w:val="24"/>
          <w:szCs w:val="24"/>
        </w:rPr>
        <w:t>телей / законных представителей / с Уставом</w:t>
      </w:r>
      <w:r w:rsidR="004B52EF" w:rsidRPr="005513B6">
        <w:rPr>
          <w:rFonts w:ascii="Times New Roman" w:hAnsi="Times New Roman"/>
          <w:sz w:val="24"/>
          <w:szCs w:val="24"/>
        </w:rPr>
        <w:t>, лицензией</w:t>
      </w:r>
      <w:r w:rsidR="004B52EF" w:rsidRPr="005513B6">
        <w:rPr>
          <w:rFonts w:ascii="Times New Roman" w:hAnsi="Times New Roman"/>
          <w:sz w:val="24"/>
          <w:szCs w:val="24"/>
        </w:rPr>
        <w:tab/>
        <w:t xml:space="preserve"> на осуществление  образов</w:t>
      </w:r>
      <w:r w:rsidR="004B52EF" w:rsidRPr="005513B6">
        <w:rPr>
          <w:rFonts w:ascii="Times New Roman" w:hAnsi="Times New Roman"/>
          <w:sz w:val="24"/>
          <w:szCs w:val="24"/>
        </w:rPr>
        <w:t>а</w:t>
      </w:r>
      <w:r w:rsidR="004B52EF" w:rsidRPr="005513B6">
        <w:rPr>
          <w:rFonts w:ascii="Times New Roman" w:hAnsi="Times New Roman"/>
          <w:sz w:val="24"/>
          <w:szCs w:val="24"/>
        </w:rPr>
        <w:t>тельной деятельности, со свидете</w:t>
      </w:r>
      <w:r w:rsidR="00D1020D" w:rsidRPr="005513B6">
        <w:rPr>
          <w:rFonts w:ascii="Times New Roman" w:hAnsi="Times New Roman"/>
          <w:sz w:val="24"/>
          <w:szCs w:val="24"/>
        </w:rPr>
        <w:t xml:space="preserve">льством  о </w:t>
      </w:r>
      <w:r w:rsidR="004B52EF" w:rsidRPr="005513B6">
        <w:rPr>
          <w:rFonts w:ascii="Times New Roman" w:hAnsi="Times New Roman"/>
          <w:sz w:val="24"/>
          <w:szCs w:val="24"/>
        </w:rPr>
        <w:t xml:space="preserve">государственной аккредитации, </w:t>
      </w:r>
      <w:r w:rsidR="00D1020D" w:rsidRPr="005513B6">
        <w:rPr>
          <w:rFonts w:ascii="Times New Roman" w:hAnsi="Times New Roman"/>
          <w:sz w:val="24"/>
          <w:szCs w:val="24"/>
        </w:rPr>
        <w:t>с</w:t>
      </w:r>
      <w:r w:rsidR="004B52EF" w:rsidRPr="005513B6">
        <w:rPr>
          <w:rFonts w:ascii="Times New Roman" w:hAnsi="Times New Roman"/>
          <w:sz w:val="24"/>
          <w:szCs w:val="24"/>
        </w:rPr>
        <w:t xml:space="preserve"> учебно-программной документацией и </w:t>
      </w:r>
      <w:r w:rsidRPr="005513B6">
        <w:rPr>
          <w:rFonts w:ascii="Times New Roman" w:hAnsi="Times New Roman"/>
          <w:sz w:val="24"/>
          <w:szCs w:val="24"/>
        </w:rPr>
        <w:t xml:space="preserve">  другими документами, регламентирующими организацию </w:t>
      </w:r>
      <w:r w:rsidR="004B52EF" w:rsidRPr="005513B6">
        <w:rPr>
          <w:rFonts w:ascii="Times New Roman" w:hAnsi="Times New Roman"/>
          <w:sz w:val="24"/>
          <w:szCs w:val="24"/>
        </w:rPr>
        <w:t xml:space="preserve"> и осуществление </w:t>
      </w:r>
      <w:r w:rsidRPr="005513B6">
        <w:rPr>
          <w:rFonts w:ascii="Times New Roman" w:hAnsi="Times New Roman"/>
          <w:sz w:val="24"/>
          <w:szCs w:val="24"/>
        </w:rPr>
        <w:t>образовательно</w:t>
      </w:r>
      <w:r w:rsidR="004B52EF" w:rsidRPr="005513B6">
        <w:rPr>
          <w:rFonts w:ascii="Times New Roman" w:hAnsi="Times New Roman"/>
          <w:sz w:val="24"/>
          <w:szCs w:val="24"/>
        </w:rPr>
        <w:t>й деятельности.</w:t>
      </w:r>
    </w:p>
    <w:p w:rsidR="000C388B" w:rsidRPr="005513B6" w:rsidRDefault="000C388B" w:rsidP="005513B6">
      <w:pPr>
        <w:pStyle w:val="af7"/>
        <w:tabs>
          <w:tab w:val="left" w:pos="142"/>
        </w:tabs>
        <w:ind w:firstLine="567"/>
        <w:jc w:val="both"/>
        <w:rPr>
          <w:rFonts w:ascii="Times New Roman" w:hAnsi="Times New Roman"/>
          <w:sz w:val="24"/>
          <w:szCs w:val="24"/>
        </w:rPr>
      </w:pPr>
    </w:p>
    <w:p w:rsidR="009D0276" w:rsidRPr="005513B6" w:rsidRDefault="009D0276" w:rsidP="005513B6">
      <w:pPr>
        <w:pStyle w:val="af7"/>
        <w:tabs>
          <w:tab w:val="left" w:pos="142"/>
        </w:tabs>
        <w:ind w:firstLine="567"/>
        <w:jc w:val="both"/>
        <w:rPr>
          <w:rFonts w:ascii="Times New Roman" w:hAnsi="Times New Roman"/>
          <w:sz w:val="24"/>
          <w:szCs w:val="24"/>
        </w:rPr>
      </w:pPr>
      <w:r w:rsidRPr="005513B6">
        <w:rPr>
          <w:rFonts w:ascii="Times New Roman" w:hAnsi="Times New Roman"/>
          <w:sz w:val="24"/>
          <w:szCs w:val="24"/>
        </w:rPr>
        <w:lastRenderedPageBreak/>
        <w:t>6.3. Права и обязанности учащиеся, их родителей / законных представителей / опред</w:t>
      </w:r>
      <w:r w:rsidRPr="005513B6">
        <w:rPr>
          <w:rFonts w:ascii="Times New Roman" w:hAnsi="Times New Roman"/>
          <w:sz w:val="24"/>
          <w:szCs w:val="24"/>
        </w:rPr>
        <w:t>е</w:t>
      </w:r>
      <w:r w:rsidRPr="005513B6">
        <w:rPr>
          <w:rFonts w:ascii="Times New Roman" w:hAnsi="Times New Roman"/>
          <w:sz w:val="24"/>
          <w:szCs w:val="24"/>
        </w:rPr>
        <w:t xml:space="preserve">ляются Уставом учреждения и иными предусмотренными Уставом локальными актами. </w:t>
      </w:r>
    </w:p>
    <w:p w:rsidR="00351B70" w:rsidRDefault="00351B70" w:rsidP="005513B6">
      <w:pPr>
        <w:shd w:val="clear" w:color="auto" w:fill="FFFFFF"/>
        <w:tabs>
          <w:tab w:val="left" w:pos="142"/>
          <w:tab w:val="left" w:pos="4253"/>
        </w:tabs>
        <w:ind w:firstLine="567"/>
        <w:jc w:val="both"/>
      </w:pPr>
    </w:p>
    <w:p w:rsidR="009D0276" w:rsidRPr="005513B6" w:rsidRDefault="009D0276" w:rsidP="005513B6">
      <w:pPr>
        <w:shd w:val="clear" w:color="auto" w:fill="FFFFFF"/>
        <w:tabs>
          <w:tab w:val="left" w:pos="142"/>
          <w:tab w:val="left" w:pos="4253"/>
        </w:tabs>
        <w:ind w:firstLine="567"/>
        <w:jc w:val="both"/>
        <w:rPr>
          <w:lang w:eastAsia="ru-RU"/>
        </w:rPr>
      </w:pPr>
      <w:r w:rsidRPr="005513B6">
        <w:t xml:space="preserve">6.4 </w:t>
      </w:r>
      <w:r w:rsidRPr="005513B6">
        <w:rPr>
          <w:lang w:eastAsia="ru-RU"/>
        </w:rPr>
        <w:t>Дисциплина в Учреждении, осуществляющем образовательную деятельность, поддерживается на основе уважения человеческого достоинства обучающихся, педагогич</w:t>
      </w:r>
      <w:r w:rsidRPr="005513B6">
        <w:rPr>
          <w:lang w:eastAsia="ru-RU"/>
        </w:rPr>
        <w:t>е</w:t>
      </w:r>
      <w:r w:rsidRPr="005513B6">
        <w:rPr>
          <w:lang w:eastAsia="ru-RU"/>
        </w:rPr>
        <w:t>ских работников. Применение физического и (или) психического насилия по отношению к обучающимся не допускается.</w:t>
      </w:r>
    </w:p>
    <w:p w:rsidR="00351B70" w:rsidRDefault="00351B70" w:rsidP="005513B6">
      <w:pPr>
        <w:pStyle w:val="ae"/>
        <w:tabs>
          <w:tab w:val="left" w:pos="142"/>
        </w:tabs>
        <w:spacing w:before="0" w:after="0"/>
        <w:ind w:firstLine="567"/>
        <w:jc w:val="both"/>
      </w:pPr>
    </w:p>
    <w:p w:rsidR="009D0276" w:rsidRPr="005513B6" w:rsidRDefault="009D0276" w:rsidP="005513B6">
      <w:pPr>
        <w:pStyle w:val="ae"/>
        <w:tabs>
          <w:tab w:val="left" w:pos="142"/>
        </w:tabs>
        <w:spacing w:before="0" w:after="0"/>
        <w:ind w:firstLine="567"/>
        <w:jc w:val="both"/>
      </w:pPr>
      <w:r w:rsidRPr="005513B6">
        <w:t>6.5.</w:t>
      </w:r>
      <w:r w:rsidRPr="005513B6">
        <w:rPr>
          <w:bCs/>
        </w:rPr>
        <w:t xml:space="preserve"> Права, обязанности и ответственность обучающихся</w:t>
      </w:r>
    </w:p>
    <w:p w:rsidR="009D0276" w:rsidRPr="005513B6" w:rsidRDefault="009D0276" w:rsidP="005513B6">
      <w:pPr>
        <w:pStyle w:val="af7"/>
        <w:tabs>
          <w:tab w:val="left" w:pos="142"/>
        </w:tabs>
        <w:ind w:firstLine="567"/>
        <w:jc w:val="both"/>
        <w:rPr>
          <w:rFonts w:ascii="Times New Roman" w:hAnsi="Times New Roman"/>
          <w:sz w:val="24"/>
          <w:szCs w:val="24"/>
        </w:rPr>
      </w:pPr>
      <w:r w:rsidRPr="005513B6">
        <w:rPr>
          <w:rFonts w:ascii="Times New Roman" w:hAnsi="Times New Roman"/>
          <w:sz w:val="24"/>
          <w:szCs w:val="24"/>
        </w:rPr>
        <w:t xml:space="preserve"> 6.5.1. Обучающиеся  обязаны:</w:t>
      </w:r>
    </w:p>
    <w:p w:rsidR="009D0276" w:rsidRPr="005513B6" w:rsidRDefault="009D0276" w:rsidP="005513B6">
      <w:pPr>
        <w:shd w:val="clear" w:color="auto" w:fill="FFFFFF"/>
        <w:tabs>
          <w:tab w:val="left" w:pos="142"/>
        </w:tabs>
        <w:ind w:firstLine="567"/>
        <w:jc w:val="both"/>
        <w:rPr>
          <w:lang w:eastAsia="ru-RU"/>
        </w:rPr>
      </w:pPr>
      <w:r w:rsidRPr="005513B6">
        <w:rPr>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w:t>
      </w:r>
      <w:r w:rsidRPr="005513B6">
        <w:rPr>
          <w:lang w:eastAsia="ru-RU"/>
        </w:rPr>
        <w:t>ь</w:t>
      </w:r>
      <w:r w:rsidRPr="005513B6">
        <w:rPr>
          <w:lang w:eastAsia="ru-RU"/>
        </w:rPr>
        <w:t>ным учебным планом учебные занятия, осуществлять самостоятельную подготовку к зан</w:t>
      </w:r>
      <w:r w:rsidRPr="005513B6">
        <w:rPr>
          <w:lang w:eastAsia="ru-RU"/>
        </w:rPr>
        <w:t>я</w:t>
      </w:r>
      <w:r w:rsidRPr="005513B6">
        <w:rPr>
          <w:lang w:eastAsia="ru-RU"/>
        </w:rPr>
        <w:t>тиям, выполнять задания, данные педагогическими работниками в рамках образовательной программы;</w:t>
      </w:r>
    </w:p>
    <w:p w:rsidR="00BD0F4D" w:rsidRPr="005513B6" w:rsidRDefault="009D0276" w:rsidP="005513B6">
      <w:pPr>
        <w:shd w:val="clear" w:color="auto" w:fill="FFFFFF"/>
        <w:tabs>
          <w:tab w:val="left" w:pos="142"/>
        </w:tabs>
        <w:ind w:firstLine="567"/>
        <w:jc w:val="both"/>
        <w:rPr>
          <w:lang w:eastAsia="ru-RU"/>
        </w:rPr>
      </w:pPr>
      <w:r w:rsidRPr="005513B6">
        <w:rPr>
          <w:lang w:eastAsia="ru-RU"/>
        </w:rPr>
        <w:t>2) выполнять требования Устава, осуществляющей образовательную деятельность, правил внутреннего распорядка и иных локальных нормативных актов по вопросам учре</w:t>
      </w:r>
      <w:r w:rsidRPr="005513B6">
        <w:rPr>
          <w:lang w:eastAsia="ru-RU"/>
        </w:rPr>
        <w:t>ж</w:t>
      </w:r>
      <w:r w:rsidRPr="005513B6">
        <w:rPr>
          <w:lang w:eastAsia="ru-RU"/>
        </w:rPr>
        <w:t>дения и осуществления образовательной деятельности;</w:t>
      </w:r>
    </w:p>
    <w:p w:rsidR="00D57D33" w:rsidRPr="005513B6" w:rsidRDefault="009D0276" w:rsidP="005513B6">
      <w:pPr>
        <w:shd w:val="clear" w:color="auto" w:fill="FFFFFF"/>
        <w:tabs>
          <w:tab w:val="left" w:pos="142"/>
        </w:tabs>
        <w:ind w:firstLine="567"/>
        <w:jc w:val="both"/>
        <w:rPr>
          <w:lang w:eastAsia="ru-RU"/>
        </w:rPr>
      </w:pPr>
      <w:r w:rsidRPr="005513B6">
        <w:rPr>
          <w:lang w:eastAsia="ru-RU"/>
        </w:rPr>
        <w:t>3) заботиться о сохранении и об укреплении своего здоровья, стремиться к нравстве</w:t>
      </w:r>
      <w:r w:rsidRPr="005513B6">
        <w:rPr>
          <w:lang w:eastAsia="ru-RU"/>
        </w:rPr>
        <w:t>н</w:t>
      </w:r>
      <w:r w:rsidRPr="005513B6">
        <w:rPr>
          <w:lang w:eastAsia="ru-RU"/>
        </w:rPr>
        <w:t>ному, духовному и физическому развитию и самосовершенствованию;</w:t>
      </w:r>
    </w:p>
    <w:p w:rsidR="00D1020D" w:rsidRPr="005513B6" w:rsidRDefault="009D0276" w:rsidP="005513B6">
      <w:pPr>
        <w:shd w:val="clear" w:color="auto" w:fill="FFFFFF"/>
        <w:tabs>
          <w:tab w:val="left" w:pos="142"/>
        </w:tabs>
        <w:ind w:firstLine="567"/>
        <w:jc w:val="both"/>
        <w:rPr>
          <w:lang w:eastAsia="ru-RU"/>
        </w:rPr>
      </w:pPr>
      <w:r w:rsidRPr="005513B6">
        <w:rPr>
          <w:lang w:eastAsia="ru-RU"/>
        </w:rPr>
        <w:t xml:space="preserve">4) уважать честь и достоинство других </w:t>
      </w:r>
      <w:r w:rsidRPr="005513B6">
        <w:t>учащихся</w:t>
      </w:r>
      <w:r w:rsidRPr="005513B6">
        <w:rPr>
          <w:lang w:eastAsia="ru-RU"/>
        </w:rPr>
        <w:t xml:space="preserve">  и работников Учреждения, осущ</w:t>
      </w:r>
      <w:r w:rsidRPr="005513B6">
        <w:rPr>
          <w:lang w:eastAsia="ru-RU"/>
        </w:rPr>
        <w:t>е</w:t>
      </w:r>
      <w:r w:rsidRPr="005513B6">
        <w:rPr>
          <w:lang w:eastAsia="ru-RU"/>
        </w:rPr>
        <w:t>ствляющего образовательную деятельность, не создавать препятствий для получения обр</w:t>
      </w:r>
      <w:r w:rsidRPr="005513B6">
        <w:rPr>
          <w:lang w:eastAsia="ru-RU"/>
        </w:rPr>
        <w:t>а</w:t>
      </w:r>
      <w:r w:rsidRPr="005513B6">
        <w:rPr>
          <w:lang w:eastAsia="ru-RU"/>
        </w:rPr>
        <w:t xml:space="preserve">зования другими </w:t>
      </w:r>
      <w:r w:rsidRPr="005513B6">
        <w:t>учащимися</w:t>
      </w:r>
      <w:r w:rsidR="00BD0F4D" w:rsidRPr="005513B6">
        <w:rPr>
          <w:lang w:eastAsia="ru-RU"/>
        </w:rPr>
        <w:t>;</w:t>
      </w:r>
    </w:p>
    <w:p w:rsidR="009D0276" w:rsidRPr="005513B6" w:rsidRDefault="009D0276" w:rsidP="005513B6">
      <w:pPr>
        <w:shd w:val="clear" w:color="auto" w:fill="FFFFFF"/>
        <w:tabs>
          <w:tab w:val="left" w:pos="142"/>
        </w:tabs>
        <w:ind w:firstLine="567"/>
        <w:jc w:val="both"/>
        <w:rPr>
          <w:lang w:eastAsia="ru-RU"/>
        </w:rPr>
      </w:pPr>
      <w:r w:rsidRPr="005513B6">
        <w:rPr>
          <w:lang w:eastAsia="ru-RU"/>
        </w:rPr>
        <w:t xml:space="preserve">5) бережно относиться к имуществу Учреждения, осуществляющей образовательную деятельность, и  иными федеральными законами. </w:t>
      </w:r>
    </w:p>
    <w:p w:rsidR="00486C62" w:rsidRPr="005513B6" w:rsidRDefault="009D0276" w:rsidP="005513B6">
      <w:pPr>
        <w:shd w:val="clear" w:color="auto" w:fill="FFFFFF"/>
        <w:tabs>
          <w:tab w:val="left" w:pos="142"/>
        </w:tabs>
        <w:ind w:firstLine="567"/>
        <w:jc w:val="both"/>
        <w:rPr>
          <w:lang w:eastAsia="ru-RU"/>
        </w:rPr>
      </w:pPr>
      <w:r w:rsidRPr="005513B6">
        <w:rPr>
          <w:lang w:eastAsia="ru-RU"/>
        </w:rPr>
        <w:t>6.5.2. За неисполнение или нарушение Устава Учреждения, осуществляющего образ</w:t>
      </w:r>
      <w:r w:rsidRPr="005513B6">
        <w:rPr>
          <w:lang w:eastAsia="ru-RU"/>
        </w:rPr>
        <w:t>о</w:t>
      </w:r>
      <w:r w:rsidRPr="005513B6">
        <w:rPr>
          <w:lang w:eastAsia="ru-RU"/>
        </w:rPr>
        <w:t>вательную деятельность, правил внутреннего распорядка, локальных нормативных актов по вопросам организации и осуществления образовательной деятельности к обучающимся м</w:t>
      </w:r>
      <w:r w:rsidRPr="005513B6">
        <w:rPr>
          <w:lang w:eastAsia="ru-RU"/>
        </w:rPr>
        <w:t>о</w:t>
      </w:r>
      <w:r w:rsidRPr="005513B6">
        <w:rPr>
          <w:lang w:eastAsia="ru-RU"/>
        </w:rPr>
        <w:t xml:space="preserve">гут быть применены меры дисциплинарного взыскания </w:t>
      </w:r>
      <w:r w:rsidR="00486C62" w:rsidRPr="005513B6">
        <w:rPr>
          <w:lang w:eastAsia="ru-RU"/>
        </w:rPr>
        <w:t>–</w:t>
      </w:r>
    </w:p>
    <w:p w:rsidR="009D0276" w:rsidRPr="005513B6" w:rsidRDefault="009D0276" w:rsidP="005513B6">
      <w:pPr>
        <w:shd w:val="clear" w:color="auto" w:fill="FFFFFF"/>
        <w:tabs>
          <w:tab w:val="left" w:pos="142"/>
        </w:tabs>
        <w:ind w:firstLine="567"/>
        <w:jc w:val="both"/>
        <w:rPr>
          <w:lang w:eastAsia="ru-RU"/>
        </w:rPr>
      </w:pPr>
      <w:r w:rsidRPr="005513B6">
        <w:rPr>
          <w:lang w:eastAsia="ru-RU"/>
        </w:rPr>
        <w:t xml:space="preserve">замечание, выговор, отчисление из Учреждения, осуществляющего образовательную деятельность. </w:t>
      </w:r>
    </w:p>
    <w:p w:rsidR="009D0276" w:rsidRPr="005513B6" w:rsidRDefault="009D0276" w:rsidP="002933C5">
      <w:pPr>
        <w:shd w:val="clear" w:color="auto" w:fill="FFFFFF"/>
        <w:tabs>
          <w:tab w:val="left" w:pos="142"/>
        </w:tabs>
        <w:ind w:firstLine="567"/>
        <w:jc w:val="both"/>
        <w:rPr>
          <w:lang w:eastAsia="ru-RU"/>
        </w:rPr>
      </w:pPr>
      <w:r w:rsidRPr="005513B6">
        <w:rPr>
          <w:lang w:eastAsia="ru-RU"/>
        </w:rPr>
        <w:t xml:space="preserve">    Меры дисциплинарного взыскания не применяются к обучающимся по образов</w:t>
      </w:r>
      <w:r w:rsidRPr="005513B6">
        <w:rPr>
          <w:lang w:eastAsia="ru-RU"/>
        </w:rPr>
        <w:t>а</w:t>
      </w:r>
      <w:r w:rsidRPr="005513B6">
        <w:rPr>
          <w:lang w:eastAsia="ru-RU"/>
        </w:rPr>
        <w:t>тельным программам начального общего образования, а также к обучающимся с огран</w:t>
      </w:r>
      <w:r w:rsidRPr="005513B6">
        <w:rPr>
          <w:lang w:eastAsia="ru-RU"/>
        </w:rPr>
        <w:t>и</w:t>
      </w:r>
      <w:r w:rsidRPr="005513B6">
        <w:rPr>
          <w:lang w:eastAsia="ru-RU"/>
        </w:rPr>
        <w:t>ченными возможностями здоровья (с задержкой психического развития и различными формами умственной отсталости).</w:t>
      </w:r>
    </w:p>
    <w:p w:rsidR="009D0276" w:rsidRPr="005513B6" w:rsidRDefault="009D0276" w:rsidP="005513B6">
      <w:pPr>
        <w:shd w:val="clear" w:color="auto" w:fill="FFFFFF"/>
        <w:tabs>
          <w:tab w:val="left" w:pos="142"/>
        </w:tabs>
        <w:ind w:firstLine="567"/>
        <w:jc w:val="both"/>
        <w:rPr>
          <w:lang w:eastAsia="ru-RU"/>
        </w:rPr>
      </w:pPr>
      <w:r w:rsidRPr="005513B6">
        <w:rPr>
          <w:lang w:eastAsia="ru-RU"/>
        </w:rPr>
        <w:t xml:space="preserve">      Не допускается применение мер дисциплинарного взыскания к обучающимся во время их болезни, каникул.  </w:t>
      </w:r>
    </w:p>
    <w:p w:rsidR="000C388B" w:rsidRPr="005513B6" w:rsidRDefault="009D0276" w:rsidP="005513B6">
      <w:pPr>
        <w:shd w:val="clear" w:color="auto" w:fill="FFFFFF"/>
        <w:tabs>
          <w:tab w:val="left" w:pos="142"/>
        </w:tabs>
        <w:ind w:firstLine="567"/>
        <w:jc w:val="both"/>
        <w:rPr>
          <w:lang w:eastAsia="ru-RU"/>
        </w:rPr>
      </w:pPr>
      <w:r w:rsidRPr="005513B6">
        <w:rPr>
          <w:lang w:eastAsia="ru-RU"/>
        </w:rPr>
        <w:t xml:space="preserve">6.5.3. По решению Учреждения, осуществляющего образовательную деятельность, за неоднократное совершение дисциплинарных проступков  допускается </w:t>
      </w:r>
    </w:p>
    <w:p w:rsidR="00BD0F4D" w:rsidRPr="005513B6" w:rsidRDefault="009D0276" w:rsidP="005513B6">
      <w:pPr>
        <w:shd w:val="clear" w:color="auto" w:fill="FFFFFF"/>
        <w:tabs>
          <w:tab w:val="left" w:pos="142"/>
        </w:tabs>
        <w:jc w:val="both"/>
        <w:rPr>
          <w:lang w:eastAsia="ru-RU"/>
        </w:rPr>
      </w:pPr>
      <w:r w:rsidRPr="005513B6">
        <w:rPr>
          <w:lang w:eastAsia="ru-RU"/>
        </w:rPr>
        <w:t>применение отчисления несовершеннолетнего обучающегося, достигшего возраста пятн</w:t>
      </w:r>
      <w:r w:rsidRPr="005513B6">
        <w:rPr>
          <w:lang w:eastAsia="ru-RU"/>
        </w:rPr>
        <w:t>а</w:t>
      </w:r>
      <w:r w:rsidRPr="005513B6">
        <w:rPr>
          <w:lang w:eastAsia="ru-RU"/>
        </w:rPr>
        <w:t>дцати лет, из Учреждения, осуществляющего образовательную деятельность, как меры дисциплинарного взыскания. Отчисление несовершеннолетнего обучающегося применяе</w:t>
      </w:r>
      <w:r w:rsidRPr="005513B6">
        <w:rPr>
          <w:lang w:eastAsia="ru-RU"/>
        </w:rPr>
        <w:t>т</w:t>
      </w:r>
      <w:r w:rsidRPr="005513B6">
        <w:rPr>
          <w:lang w:eastAsia="ru-RU"/>
        </w:rPr>
        <w:t>ся, если иные меры дисциплинарного взыскания и меры педагогического воздействия не дали результата и дальнейшее его пребывание в Учреждении, осуществляющего образов</w:t>
      </w:r>
      <w:r w:rsidRPr="005513B6">
        <w:rPr>
          <w:lang w:eastAsia="ru-RU"/>
        </w:rPr>
        <w:t>а</w:t>
      </w:r>
      <w:r w:rsidRPr="005513B6">
        <w:rPr>
          <w:lang w:eastAsia="ru-RU"/>
        </w:rPr>
        <w:t>тельную деятельность, оказывает отрицательное влияние на других обучающихся, наруш</w:t>
      </w:r>
      <w:r w:rsidRPr="005513B6">
        <w:rPr>
          <w:lang w:eastAsia="ru-RU"/>
        </w:rPr>
        <w:t>а</w:t>
      </w:r>
      <w:r w:rsidRPr="005513B6">
        <w:rPr>
          <w:lang w:eastAsia="ru-RU"/>
        </w:rPr>
        <w:t>ет их права и права работников  Учреждения, осуществляющего образовательную деятел</w:t>
      </w:r>
      <w:r w:rsidRPr="005513B6">
        <w:rPr>
          <w:lang w:eastAsia="ru-RU"/>
        </w:rPr>
        <w:t>ь</w:t>
      </w:r>
      <w:r w:rsidRPr="005513B6">
        <w:rPr>
          <w:lang w:eastAsia="ru-RU"/>
        </w:rPr>
        <w:t>ность, а также нормальное функционирование организации, осуществляющей образов</w:t>
      </w:r>
      <w:r w:rsidRPr="005513B6">
        <w:rPr>
          <w:lang w:eastAsia="ru-RU"/>
        </w:rPr>
        <w:t>а</w:t>
      </w:r>
      <w:r w:rsidRPr="005513B6">
        <w:rPr>
          <w:lang w:eastAsia="ru-RU"/>
        </w:rPr>
        <w:t>тельную деятельность.  Решение об отчислении несовершеннолетнего обучающегося, до</w:t>
      </w:r>
      <w:r w:rsidRPr="005513B6">
        <w:rPr>
          <w:lang w:eastAsia="ru-RU"/>
        </w:rPr>
        <w:t>с</w:t>
      </w:r>
      <w:r w:rsidRPr="005513B6">
        <w:rPr>
          <w:lang w:eastAsia="ru-RU"/>
        </w:rPr>
        <w:t>тигшего возраста пятнадцати лет и не получившего основного общего образования, как м</w:t>
      </w:r>
      <w:r w:rsidRPr="005513B6">
        <w:rPr>
          <w:lang w:eastAsia="ru-RU"/>
        </w:rPr>
        <w:t>е</w:t>
      </w:r>
      <w:r w:rsidRPr="005513B6">
        <w:rPr>
          <w:lang w:eastAsia="ru-RU"/>
        </w:rPr>
        <w:t xml:space="preserve">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Учреждение, осуществляющее образовательную деятельность, незамедлительно обязано </w:t>
      </w:r>
      <w:r w:rsidRPr="005513B6">
        <w:rPr>
          <w:lang w:eastAsia="ru-RU"/>
        </w:rPr>
        <w:lastRenderedPageBreak/>
        <w:t>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w:t>
      </w:r>
      <w:r w:rsidRPr="005513B6">
        <w:rPr>
          <w:lang w:eastAsia="ru-RU"/>
        </w:rPr>
        <w:t>е</w:t>
      </w:r>
      <w:r w:rsidRPr="005513B6">
        <w:rPr>
          <w:lang w:eastAsia="ru-RU"/>
        </w:rPr>
        <w:t xml:space="preserve">ре образования, и родители </w:t>
      </w:r>
    </w:p>
    <w:p w:rsidR="00BD0F4D" w:rsidRPr="005513B6" w:rsidRDefault="009D0276" w:rsidP="005513B6">
      <w:pPr>
        <w:shd w:val="clear" w:color="auto" w:fill="FFFFFF"/>
        <w:tabs>
          <w:tab w:val="left" w:pos="142"/>
        </w:tabs>
        <w:jc w:val="both"/>
        <w:rPr>
          <w:lang w:eastAsia="ru-RU"/>
        </w:rPr>
      </w:pPr>
      <w:r w:rsidRPr="005513B6">
        <w:rPr>
          <w:lang w:eastAsia="ru-RU"/>
        </w:rPr>
        <w:t>(законные представители) несовершеннолетнего обучающегося, отчисленного из Учрежд</w:t>
      </w:r>
      <w:r w:rsidRPr="005513B6">
        <w:rPr>
          <w:lang w:eastAsia="ru-RU"/>
        </w:rPr>
        <w:t>е</w:t>
      </w:r>
      <w:r w:rsidRPr="005513B6">
        <w:rPr>
          <w:lang w:eastAsia="ru-RU"/>
        </w:rPr>
        <w:t xml:space="preserve">ния, осуществляющего образовательную деятельность, не позднее чем </w:t>
      </w:r>
    </w:p>
    <w:p w:rsidR="009D0276" w:rsidRPr="005513B6" w:rsidRDefault="009D0276" w:rsidP="005513B6">
      <w:pPr>
        <w:shd w:val="clear" w:color="auto" w:fill="FFFFFF"/>
        <w:tabs>
          <w:tab w:val="left" w:pos="142"/>
        </w:tabs>
        <w:jc w:val="both"/>
        <w:rPr>
          <w:lang w:eastAsia="ru-RU"/>
        </w:rPr>
      </w:pPr>
      <w:r w:rsidRPr="005513B6">
        <w:rPr>
          <w:lang w:eastAsia="ru-RU"/>
        </w:rPr>
        <w:t>в месячный срок принимают меры, обеспечивающие получение несовершеннолетним об</w:t>
      </w:r>
      <w:r w:rsidRPr="005513B6">
        <w:rPr>
          <w:lang w:eastAsia="ru-RU"/>
        </w:rPr>
        <w:t>у</w:t>
      </w:r>
      <w:r w:rsidRPr="005513B6">
        <w:rPr>
          <w:lang w:eastAsia="ru-RU"/>
        </w:rPr>
        <w:t>чающимся общего образования.</w:t>
      </w:r>
    </w:p>
    <w:p w:rsidR="00D1020D" w:rsidRPr="005513B6" w:rsidRDefault="009D0276" w:rsidP="005513B6">
      <w:pPr>
        <w:shd w:val="clear" w:color="auto" w:fill="FFFFFF"/>
        <w:tabs>
          <w:tab w:val="left" w:pos="142"/>
        </w:tabs>
        <w:ind w:firstLine="567"/>
        <w:jc w:val="both"/>
        <w:rPr>
          <w:rFonts w:eastAsia="Calibri"/>
          <w:lang w:eastAsia="en-US"/>
        </w:rPr>
      </w:pPr>
      <w:r w:rsidRPr="005513B6">
        <w:rPr>
          <w:lang w:eastAsia="ru-RU"/>
        </w:rPr>
        <w:t xml:space="preserve">6.5.4. </w:t>
      </w:r>
      <w:r w:rsidRPr="005513B6">
        <w:t>Учащимся  предоставляются академические права на:</w:t>
      </w:r>
    </w:p>
    <w:p w:rsidR="009D0276" w:rsidRPr="005513B6" w:rsidRDefault="009D0276" w:rsidP="005513B6">
      <w:pPr>
        <w:shd w:val="clear" w:color="auto" w:fill="FFFFFF"/>
        <w:tabs>
          <w:tab w:val="left" w:pos="142"/>
        </w:tabs>
        <w:ind w:firstLine="567"/>
        <w:jc w:val="both"/>
        <w:rPr>
          <w:lang w:eastAsia="ru-RU"/>
        </w:rPr>
      </w:pPr>
      <w:r w:rsidRPr="005513B6">
        <w:t>1) выбор организации, осуществляющей образовательную деятельность, формы пол</w:t>
      </w:r>
      <w:r w:rsidRPr="005513B6">
        <w:t>у</w:t>
      </w:r>
      <w:r w:rsidRPr="005513B6">
        <w:t>чения образования и формы обучения после получения основного общего образования или после достижения восемнадцати лет;</w:t>
      </w:r>
    </w:p>
    <w:p w:rsidR="005046C4" w:rsidRPr="005513B6" w:rsidRDefault="009D0276" w:rsidP="002933C5">
      <w:pPr>
        <w:pStyle w:val="ae"/>
        <w:tabs>
          <w:tab w:val="left" w:pos="142"/>
        </w:tabs>
        <w:spacing w:before="0" w:after="0"/>
        <w:ind w:firstLine="567"/>
        <w:jc w:val="both"/>
        <w:rPr>
          <w:lang w:eastAsia="ru-RU"/>
        </w:rPr>
      </w:pPr>
      <w:r w:rsidRPr="005513B6">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w:t>
      </w:r>
      <w:r w:rsidRPr="005513B6">
        <w:t>о</w:t>
      </w:r>
      <w:r w:rsidRPr="005513B6">
        <w:t>логической помощи, бесплатной психолого-медико-педагогической коррекции;</w:t>
      </w:r>
    </w:p>
    <w:p w:rsidR="009D0276" w:rsidRPr="005513B6" w:rsidRDefault="009D0276" w:rsidP="005513B6">
      <w:pPr>
        <w:pStyle w:val="ae"/>
        <w:tabs>
          <w:tab w:val="left" w:pos="142"/>
        </w:tabs>
        <w:spacing w:before="0" w:after="0"/>
        <w:ind w:firstLine="567"/>
        <w:jc w:val="both"/>
      </w:pPr>
      <w:r w:rsidRPr="005513B6">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w:t>
      </w:r>
      <w:r w:rsidRPr="005513B6">
        <w:t>ы</w:t>
      </w:r>
      <w:r w:rsidRPr="005513B6">
        <w:t>ми нормативными актами;</w:t>
      </w:r>
    </w:p>
    <w:p w:rsidR="000C388B" w:rsidRPr="005513B6" w:rsidRDefault="009D0276" w:rsidP="005513B6">
      <w:pPr>
        <w:pStyle w:val="ae"/>
        <w:tabs>
          <w:tab w:val="left" w:pos="142"/>
        </w:tabs>
        <w:spacing w:before="0" w:after="0"/>
        <w:ind w:firstLine="567"/>
        <w:jc w:val="both"/>
      </w:pPr>
      <w:r w:rsidRPr="005513B6">
        <w:t>4) выбор факультативных и элективных (избираемых в обязательном порядке) уче</w:t>
      </w:r>
      <w:r w:rsidRPr="005513B6">
        <w:t>б</w:t>
      </w:r>
      <w:r w:rsidRPr="005513B6">
        <w:t>ных предметов, курсов, дисциплин (модулей) из перечня, предлагаемого Учреждением (п</w:t>
      </w:r>
      <w:r w:rsidRPr="005513B6">
        <w:t>о</w:t>
      </w:r>
      <w:r w:rsidRPr="005513B6">
        <w:t>сле получения основного общего образования);</w:t>
      </w:r>
    </w:p>
    <w:p w:rsidR="009D0276" w:rsidRPr="005513B6" w:rsidRDefault="009D0276" w:rsidP="005513B6">
      <w:pPr>
        <w:pStyle w:val="ae"/>
        <w:tabs>
          <w:tab w:val="left" w:pos="142"/>
        </w:tabs>
        <w:spacing w:before="0" w:after="0"/>
        <w:ind w:firstLine="567"/>
        <w:jc w:val="both"/>
      </w:pPr>
      <w:r w:rsidRPr="005513B6">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w:t>
      </w:r>
      <w:r w:rsidRPr="005513B6">
        <w:t>с</w:t>
      </w:r>
      <w:r w:rsidRPr="005513B6">
        <w:t>циплин (модулей), преподаваемых в Учреждении.</w:t>
      </w:r>
    </w:p>
    <w:p w:rsidR="009D0276" w:rsidRPr="005513B6" w:rsidRDefault="009D0276" w:rsidP="005513B6">
      <w:pPr>
        <w:pStyle w:val="ae"/>
        <w:tabs>
          <w:tab w:val="left" w:pos="142"/>
        </w:tabs>
        <w:spacing w:before="0" w:after="0"/>
        <w:ind w:firstLine="567"/>
        <w:jc w:val="both"/>
      </w:pPr>
      <w:r w:rsidRPr="005513B6">
        <w:t>6) уважение человеческого достоинства, защиту от всех форм физического и психич</w:t>
      </w:r>
      <w:r w:rsidRPr="005513B6">
        <w:t>е</w:t>
      </w:r>
      <w:r w:rsidRPr="005513B6">
        <w:t>ского насилия, оскорбления личности, охрану жизни и здоровья;</w:t>
      </w:r>
    </w:p>
    <w:p w:rsidR="002622B9" w:rsidRPr="005513B6" w:rsidRDefault="009D0276" w:rsidP="005513B6">
      <w:pPr>
        <w:pStyle w:val="ae"/>
        <w:tabs>
          <w:tab w:val="left" w:pos="142"/>
        </w:tabs>
        <w:spacing w:before="0" w:after="0"/>
        <w:ind w:firstLine="567"/>
        <w:jc w:val="both"/>
      </w:pPr>
      <w:r w:rsidRPr="005513B6">
        <w:t>7) свободу совести, информации, свободное выражение со</w:t>
      </w:r>
      <w:r w:rsidR="00D1020D" w:rsidRPr="005513B6">
        <w:t>бственных взглядов и уб</w:t>
      </w:r>
      <w:r w:rsidR="00D1020D" w:rsidRPr="005513B6">
        <w:t>е</w:t>
      </w:r>
      <w:r w:rsidR="00D1020D" w:rsidRPr="005513B6">
        <w:t>ждений;</w:t>
      </w:r>
    </w:p>
    <w:p w:rsidR="009D0276" w:rsidRPr="005513B6" w:rsidRDefault="009D0276" w:rsidP="005513B6">
      <w:pPr>
        <w:pStyle w:val="ae"/>
        <w:tabs>
          <w:tab w:val="left" w:pos="142"/>
        </w:tabs>
        <w:spacing w:before="0" w:after="0"/>
        <w:ind w:firstLine="567"/>
        <w:jc w:val="both"/>
      </w:pPr>
      <w:r w:rsidRPr="005513B6">
        <w:t>8) каникулы - плановые перерывы при получении образования для отдыха и иных с</w:t>
      </w:r>
      <w:r w:rsidRPr="005513B6">
        <w:t>о</w:t>
      </w:r>
      <w:r w:rsidRPr="005513B6">
        <w:t>циальных целей в соответствии с законодательством об образовании и календарным уче</w:t>
      </w:r>
      <w:r w:rsidRPr="005513B6">
        <w:t>б</w:t>
      </w:r>
      <w:r w:rsidRPr="005513B6">
        <w:t>ным графиком;</w:t>
      </w:r>
    </w:p>
    <w:p w:rsidR="009D0276" w:rsidRPr="005513B6" w:rsidRDefault="009D0276" w:rsidP="005513B6">
      <w:pPr>
        <w:pStyle w:val="ae"/>
        <w:tabs>
          <w:tab w:val="left" w:pos="142"/>
        </w:tabs>
        <w:spacing w:before="0" w:after="0"/>
        <w:ind w:firstLine="567"/>
        <w:jc w:val="both"/>
      </w:pPr>
      <w:r w:rsidRPr="005513B6">
        <w:t>9)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w:t>
      </w:r>
      <w:r w:rsidRPr="005513B6">
        <w:t>и</w:t>
      </w:r>
      <w:r w:rsidRPr="005513B6">
        <w:t>ки и нормативно-правовому регулированию в сфере образования;</w:t>
      </w:r>
    </w:p>
    <w:p w:rsidR="009D0276" w:rsidRPr="005513B6" w:rsidRDefault="009D0276" w:rsidP="005513B6">
      <w:pPr>
        <w:pStyle w:val="ae"/>
        <w:tabs>
          <w:tab w:val="left" w:pos="142"/>
        </w:tabs>
        <w:spacing w:before="0" w:after="0"/>
        <w:ind w:firstLine="567"/>
        <w:jc w:val="both"/>
      </w:pPr>
      <w:r w:rsidRPr="005513B6">
        <w:t>10) участие в управлении образовательным Учреждением в порядке, установленном его Уставом;</w:t>
      </w:r>
    </w:p>
    <w:p w:rsidR="00FE2C5F" w:rsidRPr="005513B6" w:rsidRDefault="009D0276" w:rsidP="005513B6">
      <w:pPr>
        <w:pStyle w:val="ae"/>
        <w:tabs>
          <w:tab w:val="left" w:pos="142"/>
        </w:tabs>
        <w:spacing w:before="0" w:after="0"/>
        <w:ind w:firstLine="567"/>
        <w:jc w:val="both"/>
      </w:pPr>
      <w:r w:rsidRPr="005513B6">
        <w:t>11) ознакомление со свидетельством о государственной регистрации, с уставом, с л</w:t>
      </w:r>
      <w:r w:rsidRPr="005513B6">
        <w:t>и</w:t>
      </w:r>
      <w:r w:rsidRPr="005513B6">
        <w:t>цензией на осуществление образовательной деятельности, со свидетельством о государс</w:t>
      </w:r>
      <w:r w:rsidRPr="005513B6">
        <w:t>т</w:t>
      </w:r>
      <w:r w:rsidRPr="005513B6">
        <w:t>венной аккредитации, с учебной документацией, другими документами, регламентиру</w:t>
      </w:r>
      <w:r w:rsidRPr="005513B6">
        <w:t>ю</w:t>
      </w:r>
      <w:r w:rsidRPr="005513B6">
        <w:t>щими организацию и осуществление образовательной деятельности в образовательном У</w:t>
      </w:r>
      <w:r w:rsidRPr="005513B6">
        <w:t>ч</w:t>
      </w:r>
      <w:r w:rsidRPr="005513B6">
        <w:t>реждении;</w:t>
      </w:r>
    </w:p>
    <w:p w:rsidR="009D0276" w:rsidRPr="005513B6" w:rsidRDefault="009D0276" w:rsidP="005513B6">
      <w:pPr>
        <w:pStyle w:val="ae"/>
        <w:tabs>
          <w:tab w:val="left" w:pos="142"/>
        </w:tabs>
        <w:spacing w:before="0" w:after="0"/>
        <w:ind w:firstLine="567"/>
        <w:jc w:val="both"/>
      </w:pPr>
      <w:r w:rsidRPr="005513B6">
        <w:t>12) бесплатное пользование библиотечно-информационными ресурсами, учебной, б</w:t>
      </w:r>
      <w:r w:rsidRPr="005513B6">
        <w:t>а</w:t>
      </w:r>
      <w:r w:rsidRPr="005513B6">
        <w:t>зой образовательного Учреждения;</w:t>
      </w:r>
    </w:p>
    <w:p w:rsidR="009D0276" w:rsidRPr="005513B6" w:rsidRDefault="009D0276" w:rsidP="005513B6">
      <w:pPr>
        <w:pStyle w:val="ae"/>
        <w:tabs>
          <w:tab w:val="left" w:pos="142"/>
        </w:tabs>
        <w:spacing w:before="0" w:after="0"/>
        <w:ind w:firstLine="567"/>
        <w:jc w:val="both"/>
      </w:pPr>
      <w:r w:rsidRPr="005513B6">
        <w:t>13) развитие своих творческих способностей и интересов, включая участие в конку</w:t>
      </w:r>
      <w:r w:rsidRPr="005513B6">
        <w:t>р</w:t>
      </w:r>
      <w:r w:rsidRPr="005513B6">
        <w:t>сах, олимпиадах, выставках, смотрах, физкультурных мероприятиях, спортивных мер</w:t>
      </w:r>
      <w:r w:rsidRPr="005513B6">
        <w:t>о</w:t>
      </w:r>
      <w:r w:rsidRPr="005513B6">
        <w:t>приятиях, в том числе в официальных спортивных соревнованиях, и других массовых м</w:t>
      </w:r>
      <w:r w:rsidRPr="005513B6">
        <w:t>е</w:t>
      </w:r>
      <w:r w:rsidRPr="005513B6">
        <w:t>роприятиях;</w:t>
      </w:r>
    </w:p>
    <w:p w:rsidR="005046C4" w:rsidRPr="005513B6" w:rsidRDefault="009D0276" w:rsidP="002933C5">
      <w:pPr>
        <w:pStyle w:val="ae"/>
        <w:tabs>
          <w:tab w:val="left" w:pos="142"/>
        </w:tabs>
        <w:spacing w:before="0" w:after="0"/>
        <w:ind w:firstLine="567"/>
        <w:jc w:val="both"/>
      </w:pPr>
      <w:r w:rsidRPr="005513B6">
        <w:t>14) поощрение за успехи в учебной, физкультурной, спортивной, общественной, н</w:t>
      </w:r>
      <w:r w:rsidRPr="005513B6">
        <w:t>а</w:t>
      </w:r>
      <w:r w:rsidRPr="005513B6">
        <w:t>учной, научно-технической, творческой, экспериментальной и инновационной деятельн</w:t>
      </w:r>
      <w:r w:rsidRPr="005513B6">
        <w:t>о</w:t>
      </w:r>
      <w:r w:rsidRPr="005513B6">
        <w:t>сти;</w:t>
      </w:r>
    </w:p>
    <w:p w:rsidR="009D0276" w:rsidRPr="005513B6" w:rsidRDefault="009D0276" w:rsidP="005513B6">
      <w:pPr>
        <w:pStyle w:val="ae"/>
        <w:tabs>
          <w:tab w:val="left" w:pos="142"/>
        </w:tabs>
        <w:spacing w:before="0" w:after="0"/>
        <w:ind w:firstLine="567"/>
        <w:jc w:val="both"/>
      </w:pPr>
      <w:r w:rsidRPr="005513B6">
        <w:lastRenderedPageBreak/>
        <w:t xml:space="preserve">15) обеспечение питанием в случаях и в порядке, которые установлены федеральными законами, законами субъектов Российской Федерации. </w:t>
      </w:r>
    </w:p>
    <w:p w:rsidR="009D0276" w:rsidRPr="005513B6" w:rsidRDefault="009D0276" w:rsidP="005513B6">
      <w:pPr>
        <w:pStyle w:val="ae"/>
        <w:tabs>
          <w:tab w:val="left" w:pos="142"/>
        </w:tabs>
        <w:spacing w:before="0" w:after="0"/>
        <w:ind w:firstLine="567"/>
        <w:jc w:val="both"/>
      </w:pPr>
      <w:r w:rsidRPr="005513B6">
        <w:t>16)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w:t>
      </w:r>
      <w:r w:rsidRPr="005513B6">
        <w:t>а</w:t>
      </w:r>
      <w:r w:rsidRPr="005513B6">
        <w:t>зовательной программой, запрещается.</w:t>
      </w:r>
    </w:p>
    <w:p w:rsidR="009D0276" w:rsidRPr="005513B6" w:rsidRDefault="009D0276" w:rsidP="005513B6">
      <w:pPr>
        <w:pStyle w:val="ae"/>
        <w:tabs>
          <w:tab w:val="left" w:pos="142"/>
        </w:tabs>
        <w:spacing w:before="0" w:after="0"/>
        <w:ind w:firstLine="567"/>
        <w:jc w:val="both"/>
      </w:pPr>
      <w:r w:rsidRPr="005513B6">
        <w:t xml:space="preserve"> Принуждение обучающихся, воспитанников к вступлению в общественные объед</w:t>
      </w:r>
      <w:r w:rsidRPr="005513B6">
        <w:t>и</w:t>
      </w:r>
      <w:r w:rsidRPr="005513B6">
        <w:t>нения, в том числе в политические партии, а также принудительное привлечение их к де</w:t>
      </w:r>
      <w:r w:rsidRPr="005513B6">
        <w:t>я</w:t>
      </w:r>
      <w:r w:rsidRPr="005513B6">
        <w:t>тельности этих объединений и участию в агитационных кампаниях и политических акциях не допускается.</w:t>
      </w:r>
    </w:p>
    <w:p w:rsidR="009D0276" w:rsidRPr="005513B6" w:rsidRDefault="009D0276" w:rsidP="005513B6">
      <w:pPr>
        <w:pStyle w:val="ae"/>
        <w:tabs>
          <w:tab w:val="left" w:pos="142"/>
        </w:tabs>
        <w:spacing w:before="0" w:after="0"/>
        <w:ind w:firstLine="567"/>
        <w:jc w:val="both"/>
      </w:pPr>
      <w:r w:rsidRPr="005513B6">
        <w:t>17) иные академические права, предусмотренные настоящим Федеральным законом, иными нормативными правовыми актами Российской Федерации, локальными нормати</w:t>
      </w:r>
      <w:r w:rsidRPr="005513B6">
        <w:t>в</w:t>
      </w:r>
      <w:r w:rsidRPr="005513B6">
        <w:t>ными актами.</w:t>
      </w:r>
    </w:p>
    <w:p w:rsidR="002933C5" w:rsidRDefault="002933C5" w:rsidP="005513B6">
      <w:pPr>
        <w:pStyle w:val="ae"/>
        <w:tabs>
          <w:tab w:val="left" w:pos="142"/>
        </w:tabs>
        <w:spacing w:before="0" w:after="0"/>
        <w:ind w:firstLine="567"/>
        <w:jc w:val="both"/>
      </w:pPr>
    </w:p>
    <w:p w:rsidR="002622B9" w:rsidRPr="005513B6" w:rsidRDefault="009D0276" w:rsidP="005513B6">
      <w:pPr>
        <w:pStyle w:val="ae"/>
        <w:tabs>
          <w:tab w:val="left" w:pos="142"/>
        </w:tabs>
        <w:spacing w:before="0" w:after="0"/>
        <w:ind w:firstLine="567"/>
        <w:jc w:val="both"/>
      </w:pPr>
      <w:r w:rsidRPr="005513B6">
        <w:t xml:space="preserve">6.6. </w:t>
      </w:r>
      <w:r w:rsidRPr="005513B6">
        <w:rPr>
          <w:bCs/>
        </w:rPr>
        <w:t>Права, обязанности и ответственность родителей (законных представителей) н</w:t>
      </w:r>
      <w:r w:rsidRPr="005513B6">
        <w:rPr>
          <w:bCs/>
        </w:rPr>
        <w:t>е</w:t>
      </w:r>
      <w:r w:rsidRPr="005513B6">
        <w:rPr>
          <w:bCs/>
        </w:rPr>
        <w:t>совершеннолетних обучающихся</w:t>
      </w:r>
    </w:p>
    <w:p w:rsidR="009D0276" w:rsidRPr="005513B6" w:rsidRDefault="009D0276" w:rsidP="005513B6">
      <w:pPr>
        <w:shd w:val="clear" w:color="auto" w:fill="FFFFFF"/>
        <w:tabs>
          <w:tab w:val="left" w:pos="142"/>
        </w:tabs>
        <w:ind w:firstLine="567"/>
        <w:jc w:val="both"/>
        <w:rPr>
          <w:lang w:eastAsia="ru-RU"/>
        </w:rPr>
      </w:pPr>
      <w:r w:rsidRPr="005513B6">
        <w:rPr>
          <w:lang w:eastAsia="ru-RU"/>
        </w:rPr>
        <w:t>6.6.1.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D0F4D" w:rsidRPr="005513B6" w:rsidRDefault="009D0276" w:rsidP="005513B6">
      <w:pPr>
        <w:shd w:val="clear" w:color="auto" w:fill="FFFFFF"/>
        <w:tabs>
          <w:tab w:val="left" w:pos="142"/>
        </w:tabs>
        <w:ind w:firstLine="567"/>
        <w:jc w:val="both"/>
        <w:rPr>
          <w:lang w:eastAsia="ru-RU"/>
        </w:rPr>
      </w:pPr>
      <w:r w:rsidRPr="005513B6">
        <w:rPr>
          <w:lang w:eastAsia="ru-RU"/>
        </w:rPr>
        <w:t>6.6.2. Органы государственной власти и органы местного самоуправления, образов</w:t>
      </w:r>
      <w:r w:rsidRPr="005513B6">
        <w:rPr>
          <w:lang w:eastAsia="ru-RU"/>
        </w:rPr>
        <w:t>а</w:t>
      </w:r>
      <w:r w:rsidRPr="005513B6">
        <w:rPr>
          <w:lang w:eastAsia="ru-RU"/>
        </w:rPr>
        <w:t>тельное Учреждение оказывают помощь родителям (законным представителям) несове</w:t>
      </w:r>
      <w:r w:rsidRPr="005513B6">
        <w:rPr>
          <w:lang w:eastAsia="ru-RU"/>
        </w:rPr>
        <w:t>р</w:t>
      </w:r>
      <w:r w:rsidRPr="005513B6">
        <w:rPr>
          <w:lang w:eastAsia="ru-RU"/>
        </w:rPr>
        <w:t xml:space="preserve">шеннолетних обучающихся в воспитании детей, охране и укреплении </w:t>
      </w:r>
    </w:p>
    <w:p w:rsidR="009D0276" w:rsidRPr="005513B6" w:rsidRDefault="009D0276" w:rsidP="005513B6">
      <w:pPr>
        <w:shd w:val="clear" w:color="auto" w:fill="FFFFFF"/>
        <w:tabs>
          <w:tab w:val="left" w:pos="142"/>
        </w:tabs>
        <w:jc w:val="both"/>
        <w:rPr>
          <w:lang w:eastAsia="ru-RU"/>
        </w:rPr>
      </w:pPr>
      <w:r w:rsidRPr="005513B6">
        <w:rPr>
          <w:lang w:eastAsia="ru-RU"/>
        </w:rPr>
        <w:t>их физического и психического здоровья, развитии индивидуальных способностей и нео</w:t>
      </w:r>
      <w:r w:rsidRPr="005513B6">
        <w:rPr>
          <w:lang w:eastAsia="ru-RU"/>
        </w:rPr>
        <w:t>б</w:t>
      </w:r>
      <w:r w:rsidRPr="005513B6">
        <w:rPr>
          <w:lang w:eastAsia="ru-RU"/>
        </w:rPr>
        <w:t>ходимой коррекции нарушений их развития.</w:t>
      </w:r>
    </w:p>
    <w:p w:rsidR="00FE2C5F" w:rsidRPr="005513B6" w:rsidRDefault="009D0276" w:rsidP="005513B6">
      <w:pPr>
        <w:shd w:val="clear" w:color="auto" w:fill="FFFFFF"/>
        <w:tabs>
          <w:tab w:val="left" w:pos="142"/>
        </w:tabs>
        <w:ind w:firstLine="567"/>
        <w:jc w:val="both"/>
        <w:rPr>
          <w:lang w:eastAsia="ru-RU"/>
        </w:rPr>
      </w:pPr>
      <w:r w:rsidRPr="005513B6">
        <w:rPr>
          <w:lang w:eastAsia="ru-RU"/>
        </w:rPr>
        <w:t>6.6.3. Родители (законные представители) несовершеннолетних обучающихся имеют право:</w:t>
      </w:r>
    </w:p>
    <w:p w:rsidR="00D57D33" w:rsidRPr="005513B6" w:rsidRDefault="009D0276" w:rsidP="005513B6">
      <w:pPr>
        <w:shd w:val="clear" w:color="auto" w:fill="FFFFFF"/>
        <w:tabs>
          <w:tab w:val="left" w:pos="142"/>
        </w:tabs>
        <w:ind w:firstLine="567"/>
        <w:jc w:val="both"/>
        <w:rPr>
          <w:lang w:eastAsia="ru-RU"/>
        </w:rPr>
      </w:pPr>
      <w:r w:rsidRPr="005513B6">
        <w:rPr>
          <w:lang w:eastAsia="ru-RU"/>
        </w:rPr>
        <w:t>1) выбирать до завершения получения ребенком основного общего образования с уч</w:t>
      </w:r>
      <w:r w:rsidRPr="005513B6">
        <w:rPr>
          <w:lang w:eastAsia="ru-RU"/>
        </w:rPr>
        <w:t>е</w:t>
      </w:r>
      <w:r w:rsidRPr="005513B6">
        <w:rPr>
          <w:lang w:eastAsia="ru-RU"/>
        </w:rPr>
        <w:t xml:space="preserve">том мнения ребенка, а также с учетом рекомендаций психолого-медико-педагогической комиссии формы получения образования и формы обучения, язык, </w:t>
      </w:r>
    </w:p>
    <w:p w:rsidR="009D0276" w:rsidRPr="005513B6" w:rsidRDefault="009D0276" w:rsidP="005513B6">
      <w:pPr>
        <w:shd w:val="clear" w:color="auto" w:fill="FFFFFF"/>
        <w:tabs>
          <w:tab w:val="left" w:pos="142"/>
        </w:tabs>
        <w:ind w:firstLine="567"/>
        <w:jc w:val="both"/>
        <w:rPr>
          <w:lang w:eastAsia="ru-RU"/>
        </w:rPr>
      </w:pPr>
      <w:r w:rsidRPr="005513B6">
        <w:rPr>
          <w:lang w:eastAsia="ru-RU"/>
        </w:rPr>
        <w:t>факультативные и элективные учебные предметы, курсы, дисциплины (модули) из перечня, предлагаемого Учреждением;</w:t>
      </w:r>
    </w:p>
    <w:p w:rsidR="005046C4" w:rsidRPr="005513B6" w:rsidRDefault="009D0276" w:rsidP="002933C5">
      <w:pPr>
        <w:shd w:val="clear" w:color="auto" w:fill="FFFFFF"/>
        <w:tabs>
          <w:tab w:val="left" w:pos="142"/>
        </w:tabs>
        <w:ind w:firstLine="567"/>
        <w:jc w:val="both"/>
        <w:rPr>
          <w:lang w:eastAsia="ru-RU"/>
        </w:rPr>
      </w:pPr>
      <w:r w:rsidRPr="005513B6">
        <w:rPr>
          <w:lang w:eastAsia="ru-RU"/>
        </w:rPr>
        <w:t>2)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w:t>
      </w:r>
      <w:r w:rsidRPr="005513B6">
        <w:rPr>
          <w:lang w:eastAsia="ru-RU"/>
        </w:rPr>
        <w:t>е</w:t>
      </w:r>
      <w:r w:rsidRPr="005513B6">
        <w:rPr>
          <w:lang w:eastAsia="ru-RU"/>
        </w:rPr>
        <w:t>ние образовательной деятельности;</w:t>
      </w:r>
    </w:p>
    <w:p w:rsidR="009D0276" w:rsidRPr="005513B6" w:rsidRDefault="009D0276" w:rsidP="005513B6">
      <w:pPr>
        <w:shd w:val="clear" w:color="auto" w:fill="FFFFFF"/>
        <w:tabs>
          <w:tab w:val="left" w:pos="142"/>
        </w:tabs>
        <w:ind w:firstLine="567"/>
        <w:jc w:val="both"/>
        <w:rPr>
          <w:lang w:eastAsia="ru-RU"/>
        </w:rPr>
      </w:pPr>
      <w:r w:rsidRPr="005513B6">
        <w:rPr>
          <w:lang w:eastAsia="ru-RU"/>
        </w:rPr>
        <w:t>3)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w:t>
      </w:r>
      <w:r w:rsidRPr="005513B6">
        <w:rPr>
          <w:lang w:eastAsia="ru-RU"/>
        </w:rPr>
        <w:t>е</w:t>
      </w:r>
      <w:r w:rsidRPr="005513B6">
        <w:rPr>
          <w:lang w:eastAsia="ru-RU"/>
        </w:rPr>
        <w:t>тей;</w:t>
      </w:r>
    </w:p>
    <w:p w:rsidR="009D0276" w:rsidRPr="005513B6" w:rsidRDefault="009D0276" w:rsidP="005513B6">
      <w:pPr>
        <w:shd w:val="clear" w:color="auto" w:fill="FFFFFF"/>
        <w:tabs>
          <w:tab w:val="left" w:pos="142"/>
        </w:tabs>
        <w:ind w:firstLine="567"/>
        <w:jc w:val="both"/>
        <w:rPr>
          <w:lang w:eastAsia="ru-RU"/>
        </w:rPr>
      </w:pPr>
      <w:r w:rsidRPr="005513B6">
        <w:rPr>
          <w:lang w:eastAsia="ru-RU"/>
        </w:rPr>
        <w:t>4) защищать права и законные интересы обучающихся;</w:t>
      </w:r>
    </w:p>
    <w:p w:rsidR="000C388B" w:rsidRPr="005513B6" w:rsidRDefault="009D0276" w:rsidP="005513B6">
      <w:pPr>
        <w:shd w:val="clear" w:color="auto" w:fill="FFFFFF"/>
        <w:tabs>
          <w:tab w:val="left" w:pos="142"/>
        </w:tabs>
        <w:ind w:firstLine="567"/>
        <w:jc w:val="both"/>
        <w:rPr>
          <w:lang w:eastAsia="ru-RU"/>
        </w:rPr>
      </w:pPr>
      <w:r w:rsidRPr="005513B6">
        <w:rPr>
          <w:lang w:eastAsia="ru-RU"/>
        </w:rPr>
        <w:t xml:space="preserve">5) получать информацию о всех видах планируемых обследований (психологических, психолого-педагогических) обучающихся, давать согласие на проведение </w:t>
      </w:r>
    </w:p>
    <w:p w:rsidR="009D0276" w:rsidRPr="005513B6" w:rsidRDefault="009D0276" w:rsidP="005513B6">
      <w:pPr>
        <w:shd w:val="clear" w:color="auto" w:fill="FFFFFF"/>
        <w:tabs>
          <w:tab w:val="left" w:pos="142"/>
        </w:tabs>
        <w:jc w:val="both"/>
        <w:rPr>
          <w:lang w:eastAsia="ru-RU"/>
        </w:rPr>
      </w:pPr>
      <w:r w:rsidRPr="005513B6">
        <w:rPr>
          <w:lang w:eastAsia="ru-RU"/>
        </w:rPr>
        <w:t>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w:t>
      </w:r>
      <w:r w:rsidRPr="005513B6">
        <w:rPr>
          <w:lang w:eastAsia="ru-RU"/>
        </w:rPr>
        <w:t>ю</w:t>
      </w:r>
      <w:r w:rsidRPr="005513B6">
        <w:rPr>
          <w:lang w:eastAsia="ru-RU"/>
        </w:rPr>
        <w:t>щихся;</w:t>
      </w:r>
    </w:p>
    <w:p w:rsidR="009D0276" w:rsidRPr="005513B6" w:rsidRDefault="009D0276" w:rsidP="005513B6">
      <w:pPr>
        <w:shd w:val="clear" w:color="auto" w:fill="FFFFFF"/>
        <w:tabs>
          <w:tab w:val="left" w:pos="142"/>
        </w:tabs>
        <w:ind w:firstLine="567"/>
        <w:jc w:val="both"/>
        <w:rPr>
          <w:lang w:eastAsia="ru-RU"/>
        </w:rPr>
      </w:pPr>
      <w:r w:rsidRPr="005513B6">
        <w:rPr>
          <w:lang w:eastAsia="ru-RU"/>
        </w:rPr>
        <w:t>6) принимать участие в управлении Учреждения в форме, определяемой Уставом</w:t>
      </w:r>
    </w:p>
    <w:p w:rsidR="009D0276" w:rsidRPr="005513B6" w:rsidRDefault="009D0276" w:rsidP="005513B6">
      <w:pPr>
        <w:shd w:val="clear" w:color="auto" w:fill="FFFFFF"/>
        <w:tabs>
          <w:tab w:val="left" w:pos="142"/>
        </w:tabs>
        <w:ind w:firstLine="567"/>
        <w:jc w:val="both"/>
        <w:rPr>
          <w:lang w:eastAsia="ru-RU"/>
        </w:rPr>
      </w:pPr>
      <w:r w:rsidRPr="005513B6">
        <w:rPr>
          <w:lang w:eastAsia="ru-RU"/>
        </w:rPr>
        <w:t>7) присутствовать при обследовании детей психолого-медико-педагогической коми</w:t>
      </w:r>
      <w:r w:rsidRPr="005513B6">
        <w:rPr>
          <w:lang w:eastAsia="ru-RU"/>
        </w:rPr>
        <w:t>с</w:t>
      </w:r>
      <w:r w:rsidRPr="005513B6">
        <w:rPr>
          <w:lang w:eastAsia="ru-RU"/>
        </w:rPr>
        <w:t>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w:t>
      </w:r>
      <w:r w:rsidRPr="005513B6">
        <w:rPr>
          <w:lang w:eastAsia="ru-RU"/>
        </w:rPr>
        <w:t>и</w:t>
      </w:r>
      <w:r w:rsidRPr="005513B6">
        <w:rPr>
          <w:lang w:eastAsia="ru-RU"/>
        </w:rPr>
        <w:t>зации обучения и воспитания детей.</w:t>
      </w:r>
    </w:p>
    <w:p w:rsidR="009D0276" w:rsidRPr="005513B6" w:rsidRDefault="009D0276" w:rsidP="005513B6">
      <w:pPr>
        <w:shd w:val="clear" w:color="auto" w:fill="FFFFFF"/>
        <w:tabs>
          <w:tab w:val="left" w:pos="142"/>
        </w:tabs>
        <w:ind w:firstLine="567"/>
        <w:jc w:val="both"/>
        <w:rPr>
          <w:lang w:eastAsia="ru-RU"/>
        </w:rPr>
      </w:pPr>
      <w:r w:rsidRPr="005513B6">
        <w:rPr>
          <w:lang w:eastAsia="ru-RU"/>
        </w:rPr>
        <w:lastRenderedPageBreak/>
        <w:t>8) в целях защиты своих прав обучающиеся, родители (законные представители) н</w:t>
      </w:r>
      <w:r w:rsidRPr="005513B6">
        <w:rPr>
          <w:lang w:eastAsia="ru-RU"/>
        </w:rPr>
        <w:t>е</w:t>
      </w:r>
      <w:r w:rsidRPr="005513B6">
        <w:rPr>
          <w:lang w:eastAsia="ru-RU"/>
        </w:rPr>
        <w:t>совершеннолетних обучающихся самостоятельно или через своих представителей вправе:</w:t>
      </w:r>
    </w:p>
    <w:p w:rsidR="002622B9" w:rsidRPr="005513B6" w:rsidRDefault="009D0276" w:rsidP="005513B6">
      <w:pPr>
        <w:shd w:val="clear" w:color="auto" w:fill="FFFFFF"/>
        <w:tabs>
          <w:tab w:val="left" w:pos="142"/>
        </w:tabs>
        <w:ind w:firstLine="567"/>
        <w:jc w:val="both"/>
        <w:rPr>
          <w:lang w:eastAsia="ru-RU"/>
        </w:rPr>
      </w:pPr>
      <w:r w:rsidRPr="005513B6">
        <w:rPr>
          <w:lang w:eastAsia="ru-RU"/>
        </w:rPr>
        <w:t>- направлять в органы управления, обращения о применении к работникам Учрежд</w:t>
      </w:r>
      <w:r w:rsidRPr="005513B6">
        <w:rPr>
          <w:lang w:eastAsia="ru-RU"/>
        </w:rPr>
        <w:t>е</w:t>
      </w:r>
      <w:r w:rsidRPr="005513B6">
        <w:rPr>
          <w:lang w:eastAsia="ru-RU"/>
        </w:rPr>
        <w:t>ния, нарушающим и (или) ущемляющим права обучающихся, родителей (законных пре</w:t>
      </w:r>
      <w:r w:rsidRPr="005513B6">
        <w:rPr>
          <w:lang w:eastAsia="ru-RU"/>
        </w:rPr>
        <w:t>д</w:t>
      </w:r>
      <w:r w:rsidRPr="005513B6">
        <w:rPr>
          <w:lang w:eastAsia="ru-RU"/>
        </w:rPr>
        <w:t xml:space="preserve">ставителей) несовершеннолетних обучающихся, дисциплинарных </w:t>
      </w:r>
    </w:p>
    <w:p w:rsidR="00BD0F4D" w:rsidRPr="005513B6" w:rsidRDefault="009D0276" w:rsidP="005513B6">
      <w:pPr>
        <w:shd w:val="clear" w:color="auto" w:fill="FFFFFF"/>
        <w:tabs>
          <w:tab w:val="left" w:pos="142"/>
        </w:tabs>
        <w:jc w:val="both"/>
        <w:rPr>
          <w:lang w:eastAsia="ru-RU"/>
        </w:rPr>
      </w:pPr>
      <w:r w:rsidRPr="005513B6">
        <w:rPr>
          <w:lang w:eastAsia="ru-RU"/>
        </w:rPr>
        <w:t>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w:t>
      </w:r>
      <w:r w:rsidR="00FE2C5F" w:rsidRPr="005513B6">
        <w:rPr>
          <w:lang w:eastAsia="ru-RU"/>
        </w:rPr>
        <w:t>ся;</w:t>
      </w:r>
    </w:p>
    <w:p w:rsidR="00FE2C5F" w:rsidRPr="005513B6" w:rsidRDefault="009D0276" w:rsidP="005513B6">
      <w:pPr>
        <w:shd w:val="clear" w:color="auto" w:fill="FFFFFF"/>
        <w:tabs>
          <w:tab w:val="left" w:pos="142"/>
        </w:tabs>
        <w:ind w:firstLine="567"/>
        <w:jc w:val="both"/>
        <w:rPr>
          <w:lang w:eastAsia="ru-RU"/>
        </w:rPr>
      </w:pPr>
      <w:r w:rsidRPr="005513B6">
        <w:rPr>
          <w:lang w:eastAsia="ru-RU"/>
        </w:rPr>
        <w:t>- обращаться в комиссию по урегулированию споров между участниками образов</w:t>
      </w:r>
      <w:r w:rsidRPr="005513B6">
        <w:rPr>
          <w:lang w:eastAsia="ru-RU"/>
        </w:rPr>
        <w:t>а</w:t>
      </w:r>
      <w:r w:rsidRPr="005513B6">
        <w:rPr>
          <w:lang w:eastAsia="ru-RU"/>
        </w:rPr>
        <w:t>тельных отношений, в том числе по вопросам о наличии или об отсутствии конфликта и</w:t>
      </w:r>
      <w:r w:rsidRPr="005513B6">
        <w:rPr>
          <w:lang w:eastAsia="ru-RU"/>
        </w:rPr>
        <w:t>н</w:t>
      </w:r>
      <w:r w:rsidRPr="005513B6">
        <w:rPr>
          <w:lang w:eastAsia="ru-RU"/>
        </w:rPr>
        <w:t>тересов педагогического работника;</w:t>
      </w:r>
    </w:p>
    <w:p w:rsidR="009D0276" w:rsidRPr="005513B6" w:rsidRDefault="009D0276" w:rsidP="005513B6">
      <w:pPr>
        <w:shd w:val="clear" w:color="auto" w:fill="FFFFFF"/>
        <w:tabs>
          <w:tab w:val="left" w:pos="142"/>
        </w:tabs>
        <w:ind w:firstLine="567"/>
        <w:jc w:val="both"/>
        <w:rPr>
          <w:lang w:eastAsia="ru-RU"/>
        </w:rPr>
      </w:pPr>
      <w:r w:rsidRPr="005513B6">
        <w:rPr>
          <w:lang w:eastAsia="ru-RU"/>
        </w:rPr>
        <w:t>6.6.4. Родители (законные представители) несовершеннолетних обучающихся обяз</w:t>
      </w:r>
      <w:r w:rsidRPr="005513B6">
        <w:rPr>
          <w:lang w:eastAsia="ru-RU"/>
        </w:rPr>
        <w:t>а</w:t>
      </w:r>
      <w:r w:rsidRPr="005513B6">
        <w:rPr>
          <w:lang w:eastAsia="ru-RU"/>
        </w:rPr>
        <w:t>ны:</w:t>
      </w:r>
    </w:p>
    <w:p w:rsidR="009D0276" w:rsidRPr="005513B6" w:rsidRDefault="009D0276" w:rsidP="005513B6">
      <w:pPr>
        <w:shd w:val="clear" w:color="auto" w:fill="FFFFFF"/>
        <w:tabs>
          <w:tab w:val="left" w:pos="142"/>
        </w:tabs>
        <w:ind w:firstLine="567"/>
        <w:jc w:val="both"/>
        <w:rPr>
          <w:lang w:eastAsia="ru-RU"/>
        </w:rPr>
      </w:pPr>
      <w:r w:rsidRPr="005513B6">
        <w:rPr>
          <w:lang w:eastAsia="ru-RU"/>
        </w:rPr>
        <w:t>1) обеспечить получение детьми общего образования;</w:t>
      </w:r>
    </w:p>
    <w:p w:rsidR="00D57D33" w:rsidRPr="005513B6" w:rsidRDefault="009D0276" w:rsidP="005513B6">
      <w:pPr>
        <w:shd w:val="clear" w:color="auto" w:fill="FFFFFF"/>
        <w:tabs>
          <w:tab w:val="left" w:pos="142"/>
        </w:tabs>
        <w:ind w:firstLine="567"/>
        <w:jc w:val="both"/>
        <w:rPr>
          <w:lang w:eastAsia="ru-RU"/>
        </w:rPr>
      </w:pPr>
      <w:r w:rsidRPr="005513B6">
        <w:rPr>
          <w:lang w:eastAsia="ru-RU"/>
        </w:rPr>
        <w:t>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w:t>
      </w:r>
      <w:r w:rsidRPr="005513B6">
        <w:rPr>
          <w:lang w:eastAsia="ru-RU"/>
        </w:rPr>
        <w:t>а</w:t>
      </w:r>
      <w:r w:rsidRPr="005513B6">
        <w:rPr>
          <w:lang w:eastAsia="ru-RU"/>
        </w:rPr>
        <w:t xml:space="preserve">ментации образовательных отношений между и обучающимися и (или) </w:t>
      </w:r>
    </w:p>
    <w:p w:rsidR="009D0276" w:rsidRPr="005513B6" w:rsidRDefault="009D0276" w:rsidP="005513B6">
      <w:pPr>
        <w:shd w:val="clear" w:color="auto" w:fill="FFFFFF"/>
        <w:tabs>
          <w:tab w:val="left" w:pos="142"/>
        </w:tabs>
        <w:ind w:firstLine="567"/>
        <w:jc w:val="both"/>
        <w:rPr>
          <w:lang w:eastAsia="ru-RU"/>
        </w:rPr>
      </w:pPr>
      <w:r w:rsidRPr="005513B6">
        <w:rPr>
          <w:lang w:eastAsia="ru-RU"/>
        </w:rPr>
        <w:t>их родителями (законными представителями) и оформления возникновения, приост</w:t>
      </w:r>
      <w:r w:rsidRPr="005513B6">
        <w:rPr>
          <w:lang w:eastAsia="ru-RU"/>
        </w:rPr>
        <w:t>а</w:t>
      </w:r>
      <w:r w:rsidRPr="005513B6">
        <w:rPr>
          <w:lang w:eastAsia="ru-RU"/>
        </w:rPr>
        <w:t>новления и прекращения этих отношений;</w:t>
      </w:r>
    </w:p>
    <w:p w:rsidR="005046C4" w:rsidRPr="005513B6" w:rsidRDefault="009D0276" w:rsidP="002933C5">
      <w:pPr>
        <w:shd w:val="clear" w:color="auto" w:fill="FFFFFF"/>
        <w:tabs>
          <w:tab w:val="left" w:pos="142"/>
        </w:tabs>
        <w:ind w:firstLine="567"/>
        <w:jc w:val="both"/>
        <w:rPr>
          <w:lang w:eastAsia="ru-RU"/>
        </w:rPr>
      </w:pPr>
      <w:r w:rsidRPr="005513B6">
        <w:rPr>
          <w:lang w:eastAsia="ru-RU"/>
        </w:rPr>
        <w:t>3) уважать честь и достоинство обучающихся и работников Учреждения.</w:t>
      </w:r>
    </w:p>
    <w:p w:rsidR="009D0276" w:rsidRPr="005513B6" w:rsidRDefault="009D0276" w:rsidP="005513B6">
      <w:pPr>
        <w:shd w:val="clear" w:color="auto" w:fill="FFFFFF"/>
        <w:tabs>
          <w:tab w:val="left" w:pos="142"/>
        </w:tabs>
        <w:ind w:firstLine="567"/>
        <w:jc w:val="both"/>
        <w:rPr>
          <w:lang w:eastAsia="ru-RU"/>
        </w:rPr>
      </w:pPr>
      <w:r w:rsidRPr="005513B6">
        <w:rPr>
          <w:lang w:eastAsia="ru-RU"/>
        </w:rPr>
        <w:t>4) иные права и обязанности родителей (законных представителей) несовершенноле</w:t>
      </w:r>
      <w:r w:rsidRPr="005513B6">
        <w:rPr>
          <w:lang w:eastAsia="ru-RU"/>
        </w:rPr>
        <w:t>т</w:t>
      </w:r>
      <w:r w:rsidRPr="005513B6">
        <w:rPr>
          <w:lang w:eastAsia="ru-RU"/>
        </w:rPr>
        <w:t>них обучающихся устанавливаются настоящим Федеральным законом, иными федерал</w:t>
      </w:r>
      <w:r w:rsidRPr="005513B6">
        <w:rPr>
          <w:lang w:eastAsia="ru-RU"/>
        </w:rPr>
        <w:t>ь</w:t>
      </w:r>
      <w:r w:rsidRPr="005513B6">
        <w:rPr>
          <w:lang w:eastAsia="ru-RU"/>
        </w:rPr>
        <w:t>ными законами.</w:t>
      </w:r>
    </w:p>
    <w:p w:rsidR="000C388B" w:rsidRPr="005513B6" w:rsidRDefault="009D0276" w:rsidP="005513B6">
      <w:pPr>
        <w:shd w:val="clear" w:color="auto" w:fill="FFFFFF"/>
        <w:tabs>
          <w:tab w:val="left" w:pos="142"/>
        </w:tabs>
        <w:ind w:firstLine="567"/>
        <w:jc w:val="both"/>
        <w:rPr>
          <w:lang w:eastAsia="ru-RU"/>
        </w:rPr>
      </w:pPr>
      <w:r w:rsidRPr="005513B6">
        <w:rPr>
          <w:lang w:eastAsia="ru-RU"/>
        </w:rPr>
        <w:t>6.6.5. За неисполнение или ненадлежащее исполнение обязанностей родители (зако</w:t>
      </w:r>
      <w:r w:rsidRPr="005513B6">
        <w:rPr>
          <w:lang w:eastAsia="ru-RU"/>
        </w:rPr>
        <w:t>н</w:t>
      </w:r>
      <w:r w:rsidRPr="005513B6">
        <w:rPr>
          <w:lang w:eastAsia="ru-RU"/>
        </w:rPr>
        <w:t>ные представители) несовершеннолетних обучающихся несут ответственность, предусмо</w:t>
      </w:r>
      <w:r w:rsidRPr="005513B6">
        <w:rPr>
          <w:lang w:eastAsia="ru-RU"/>
        </w:rPr>
        <w:t>т</w:t>
      </w:r>
      <w:r w:rsidRPr="005513B6">
        <w:rPr>
          <w:lang w:eastAsia="ru-RU"/>
        </w:rPr>
        <w:t>ренную законодательством Российской Федерации.</w:t>
      </w:r>
    </w:p>
    <w:p w:rsidR="002933C5" w:rsidRDefault="002933C5" w:rsidP="005513B6">
      <w:pPr>
        <w:pStyle w:val="ae"/>
        <w:tabs>
          <w:tab w:val="left" w:pos="142"/>
        </w:tabs>
        <w:spacing w:before="0" w:after="0"/>
        <w:ind w:firstLine="567"/>
        <w:jc w:val="both"/>
        <w:rPr>
          <w:bCs/>
        </w:rPr>
      </w:pPr>
    </w:p>
    <w:p w:rsidR="009D0276" w:rsidRPr="005513B6" w:rsidRDefault="009D0276" w:rsidP="005513B6">
      <w:pPr>
        <w:pStyle w:val="ae"/>
        <w:tabs>
          <w:tab w:val="left" w:pos="142"/>
        </w:tabs>
        <w:spacing w:before="0" w:after="0"/>
        <w:ind w:firstLine="567"/>
        <w:jc w:val="both"/>
        <w:rPr>
          <w:lang w:eastAsia="ru-RU"/>
        </w:rPr>
      </w:pPr>
      <w:r w:rsidRPr="005513B6">
        <w:rPr>
          <w:bCs/>
        </w:rPr>
        <w:t>6.7. Права, обязанности и ответственность педагогических, руководящих и иных р</w:t>
      </w:r>
      <w:r w:rsidRPr="005513B6">
        <w:rPr>
          <w:bCs/>
        </w:rPr>
        <w:t>а</w:t>
      </w:r>
      <w:r w:rsidRPr="005513B6">
        <w:rPr>
          <w:bCs/>
        </w:rPr>
        <w:t>ботников Учреждения</w:t>
      </w:r>
    </w:p>
    <w:p w:rsidR="0078546D" w:rsidRPr="005513B6" w:rsidRDefault="009D0276" w:rsidP="005513B6">
      <w:pPr>
        <w:ind w:firstLine="567"/>
        <w:jc w:val="both"/>
        <w:rPr>
          <w:lang w:eastAsia="ru-RU"/>
        </w:rPr>
      </w:pPr>
      <w:r w:rsidRPr="005513B6">
        <w:rPr>
          <w:bCs/>
          <w:lang w:eastAsia="ru-RU"/>
        </w:rPr>
        <w:t>6.7.</w:t>
      </w:r>
      <w:r w:rsidRPr="005513B6">
        <w:rPr>
          <w:lang w:eastAsia="ru-RU"/>
        </w:rPr>
        <w:t>1</w:t>
      </w:r>
      <w:r w:rsidR="001A3DEA" w:rsidRPr="005513B6">
        <w:t>.</w:t>
      </w:r>
      <w:r w:rsidR="0078546D" w:rsidRPr="005513B6">
        <w:rPr>
          <w:lang w:eastAsia="ru-RU"/>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w:t>
      </w:r>
      <w:r w:rsidR="0078546D" w:rsidRPr="005513B6">
        <w:rPr>
          <w:lang w:eastAsia="ru-RU"/>
        </w:rPr>
        <w:t>е</w:t>
      </w:r>
      <w:r w:rsidR="0078546D" w:rsidRPr="005513B6">
        <w:rPr>
          <w:lang w:eastAsia="ru-RU"/>
        </w:rPr>
        <w:t>дерации в сфере образования.</w:t>
      </w:r>
    </w:p>
    <w:p w:rsidR="0078546D" w:rsidRPr="005513B6" w:rsidRDefault="0078546D" w:rsidP="005513B6">
      <w:pPr>
        <w:ind w:firstLine="567"/>
        <w:jc w:val="both"/>
        <w:rPr>
          <w:lang w:eastAsia="ru-RU"/>
        </w:rPr>
      </w:pPr>
      <w:r w:rsidRPr="005513B6">
        <w:rPr>
          <w:lang w:eastAsia="ru-RU"/>
        </w:rPr>
        <w:t>К педагогической де</w:t>
      </w:r>
      <w:r w:rsidR="00BD0F4D" w:rsidRPr="005513B6">
        <w:rPr>
          <w:lang w:eastAsia="ru-RU"/>
        </w:rPr>
        <w:t>ятельности не допускаются лица:</w:t>
      </w:r>
    </w:p>
    <w:p w:rsidR="0078546D" w:rsidRPr="005513B6" w:rsidRDefault="0078546D" w:rsidP="005513B6">
      <w:pPr>
        <w:pStyle w:val="af6"/>
        <w:numPr>
          <w:ilvl w:val="0"/>
          <w:numId w:val="47"/>
        </w:numPr>
        <w:spacing w:line="240" w:lineRule="auto"/>
        <w:ind w:left="142" w:firstLine="0"/>
        <w:jc w:val="both"/>
        <w:rPr>
          <w:rFonts w:ascii="Times New Roman" w:hAnsi="Times New Roman"/>
          <w:sz w:val="24"/>
          <w:szCs w:val="24"/>
          <w:lang w:eastAsia="ru-RU"/>
        </w:rPr>
      </w:pPr>
      <w:r w:rsidRPr="005513B6">
        <w:rPr>
          <w:rFonts w:ascii="Times New Roman" w:hAnsi="Times New Roman"/>
          <w:sz w:val="24"/>
          <w:szCs w:val="24"/>
          <w:lang w:eastAsia="ru-RU"/>
        </w:rPr>
        <w:t>лишенные права заниматься педагогической деятельностью в соответствии с вст</w:t>
      </w:r>
      <w:r w:rsidRPr="005513B6">
        <w:rPr>
          <w:rFonts w:ascii="Times New Roman" w:hAnsi="Times New Roman"/>
          <w:sz w:val="24"/>
          <w:szCs w:val="24"/>
          <w:lang w:eastAsia="ru-RU"/>
        </w:rPr>
        <w:t>у</w:t>
      </w:r>
      <w:r w:rsidRPr="005513B6">
        <w:rPr>
          <w:rFonts w:ascii="Times New Roman" w:hAnsi="Times New Roman"/>
          <w:sz w:val="24"/>
          <w:szCs w:val="24"/>
          <w:lang w:eastAsia="ru-RU"/>
        </w:rPr>
        <w:t>пившим в</w:t>
      </w:r>
      <w:r w:rsidR="00BD0F4D" w:rsidRPr="005513B6">
        <w:rPr>
          <w:rFonts w:ascii="Times New Roman" w:hAnsi="Times New Roman"/>
          <w:sz w:val="24"/>
          <w:szCs w:val="24"/>
          <w:lang w:eastAsia="ru-RU"/>
        </w:rPr>
        <w:t xml:space="preserve"> законную силу приговором суда;</w:t>
      </w:r>
    </w:p>
    <w:p w:rsidR="00BD0F4D" w:rsidRPr="005513B6" w:rsidRDefault="0078546D" w:rsidP="005513B6">
      <w:pPr>
        <w:pStyle w:val="af6"/>
        <w:numPr>
          <w:ilvl w:val="0"/>
          <w:numId w:val="47"/>
        </w:numPr>
        <w:spacing w:line="240" w:lineRule="auto"/>
        <w:ind w:left="142" w:firstLine="0"/>
        <w:jc w:val="both"/>
        <w:rPr>
          <w:rFonts w:ascii="Times New Roman" w:hAnsi="Times New Roman"/>
          <w:sz w:val="24"/>
          <w:szCs w:val="24"/>
          <w:lang w:eastAsia="ru-RU"/>
        </w:rPr>
      </w:pPr>
      <w:r w:rsidRPr="005513B6">
        <w:rPr>
          <w:rFonts w:ascii="Times New Roman" w:hAnsi="Times New Roman"/>
          <w:sz w:val="24"/>
          <w:szCs w:val="24"/>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w:t>
      </w:r>
      <w:r w:rsidRPr="005513B6">
        <w:rPr>
          <w:rFonts w:ascii="Times New Roman" w:hAnsi="Times New Roman"/>
          <w:sz w:val="24"/>
          <w:szCs w:val="24"/>
          <w:lang w:eastAsia="ru-RU"/>
        </w:rPr>
        <w:t>и</w:t>
      </w:r>
      <w:r w:rsidRPr="005513B6">
        <w:rPr>
          <w:rFonts w:ascii="Times New Roman" w:hAnsi="Times New Roman"/>
          <w:sz w:val="24"/>
          <w:szCs w:val="24"/>
          <w:lang w:eastAsia="ru-RU"/>
        </w:rPr>
        <w:t xml:space="preserve">литирующим основаниям) за преступления против жизни и здоровья, свободы, чести и достоинства личности (за исключением </w:t>
      </w:r>
      <w:r w:rsidR="00C13EDE" w:rsidRPr="005513B6">
        <w:rPr>
          <w:rFonts w:ascii="Times New Roman" w:hAnsi="Times New Roman"/>
          <w:sz w:val="24"/>
          <w:szCs w:val="24"/>
          <w:lang w:eastAsia="ru-RU"/>
        </w:rPr>
        <w:t>незаконной госпитализации в меди</w:t>
      </w:r>
      <w:r w:rsidRPr="005513B6">
        <w:rPr>
          <w:rFonts w:ascii="Times New Roman" w:hAnsi="Times New Roman"/>
          <w:sz w:val="24"/>
          <w:szCs w:val="24"/>
          <w:lang w:eastAsia="ru-RU"/>
        </w:rPr>
        <w:t>цинскую орг</w:t>
      </w:r>
      <w:r w:rsidRPr="005513B6">
        <w:rPr>
          <w:rFonts w:ascii="Times New Roman" w:hAnsi="Times New Roman"/>
          <w:sz w:val="24"/>
          <w:szCs w:val="24"/>
          <w:lang w:eastAsia="ru-RU"/>
        </w:rPr>
        <w:t>а</w:t>
      </w:r>
      <w:r w:rsidRPr="005513B6">
        <w:rPr>
          <w:rFonts w:ascii="Times New Roman" w:hAnsi="Times New Roman"/>
          <w:sz w:val="24"/>
          <w:szCs w:val="24"/>
          <w:lang w:eastAsia="ru-RU"/>
        </w:rPr>
        <w:t>низацию,</w:t>
      </w:r>
      <w:r w:rsidR="00C13EDE" w:rsidRPr="005513B6">
        <w:rPr>
          <w:rFonts w:ascii="Times New Roman" w:hAnsi="Times New Roman"/>
          <w:sz w:val="24"/>
          <w:szCs w:val="24"/>
          <w:lang w:eastAsia="ru-RU"/>
        </w:rPr>
        <w:t xml:space="preserve"> оказывающую психиатрическую помощь в стационарных условиях, и клеветы), половой неприкосновенности и половой свободы личности, против семьи и несоверше</w:t>
      </w:r>
      <w:r w:rsidR="00C13EDE" w:rsidRPr="005513B6">
        <w:rPr>
          <w:rFonts w:ascii="Times New Roman" w:hAnsi="Times New Roman"/>
          <w:sz w:val="24"/>
          <w:szCs w:val="24"/>
          <w:lang w:eastAsia="ru-RU"/>
        </w:rPr>
        <w:t>н</w:t>
      </w:r>
      <w:r w:rsidR="00C13EDE" w:rsidRPr="005513B6">
        <w:rPr>
          <w:rFonts w:ascii="Times New Roman" w:hAnsi="Times New Roman"/>
          <w:sz w:val="24"/>
          <w:szCs w:val="24"/>
          <w:lang w:eastAsia="ru-RU"/>
        </w:rPr>
        <w:t>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w:t>
      </w:r>
      <w:r w:rsidR="00C13EDE" w:rsidRPr="005513B6">
        <w:rPr>
          <w:rFonts w:ascii="Times New Roman" w:hAnsi="Times New Roman"/>
          <w:sz w:val="24"/>
          <w:szCs w:val="24"/>
          <w:lang w:eastAsia="ru-RU"/>
        </w:rPr>
        <w:t>б</w:t>
      </w:r>
      <w:r w:rsidR="00C13EDE" w:rsidRPr="005513B6">
        <w:rPr>
          <w:rFonts w:ascii="Times New Roman" w:hAnsi="Times New Roman"/>
          <w:sz w:val="24"/>
          <w:szCs w:val="24"/>
          <w:lang w:eastAsia="ru-RU"/>
        </w:rPr>
        <w:t>щественной безопасности, за исключением случаев, предусмотренны</w:t>
      </w:r>
      <w:r w:rsidR="00FE2C5F" w:rsidRPr="005513B6">
        <w:rPr>
          <w:rFonts w:ascii="Times New Roman" w:hAnsi="Times New Roman"/>
          <w:sz w:val="24"/>
          <w:szCs w:val="24"/>
          <w:lang w:eastAsia="ru-RU"/>
        </w:rPr>
        <w:t xml:space="preserve">х частью третьей ст. 331 ТК РФ; </w:t>
      </w:r>
      <w:r w:rsidR="00C13EDE" w:rsidRPr="005513B6">
        <w:rPr>
          <w:rFonts w:ascii="Times New Roman" w:hAnsi="Times New Roman"/>
          <w:sz w:val="24"/>
          <w:szCs w:val="24"/>
          <w:lang w:eastAsia="ru-RU"/>
        </w:rPr>
        <w:t>имеющие неснятую или непогашенную судимость за иные умышленные тя</w:t>
      </w:r>
      <w:r w:rsidR="00C13EDE" w:rsidRPr="005513B6">
        <w:rPr>
          <w:rFonts w:ascii="Times New Roman" w:hAnsi="Times New Roman"/>
          <w:sz w:val="24"/>
          <w:szCs w:val="24"/>
          <w:lang w:eastAsia="ru-RU"/>
        </w:rPr>
        <w:t>ж</w:t>
      </w:r>
      <w:r w:rsidR="00C13EDE" w:rsidRPr="005513B6">
        <w:rPr>
          <w:rFonts w:ascii="Times New Roman" w:hAnsi="Times New Roman"/>
          <w:sz w:val="24"/>
          <w:szCs w:val="24"/>
          <w:lang w:eastAsia="ru-RU"/>
        </w:rPr>
        <w:t>кие и особо тяжкие преступления, не указанные в абзаце третьем ст. 331 ТК РФ;</w:t>
      </w:r>
    </w:p>
    <w:p w:rsidR="00FE2C5F" w:rsidRPr="005513B6" w:rsidRDefault="00C13EDE" w:rsidP="005513B6">
      <w:pPr>
        <w:ind w:firstLine="567"/>
        <w:jc w:val="both"/>
        <w:rPr>
          <w:lang w:eastAsia="ru-RU"/>
        </w:rPr>
      </w:pPr>
      <w:r w:rsidRPr="005513B6">
        <w:rPr>
          <w:lang w:eastAsia="ru-RU"/>
        </w:rPr>
        <w:t>Лица из числа указанных в абзаце третьем части первой ст. 331 ТК РФ, имевшие с</w:t>
      </w:r>
      <w:r w:rsidRPr="005513B6">
        <w:rPr>
          <w:lang w:eastAsia="ru-RU"/>
        </w:rPr>
        <w:t>у</w:t>
      </w:r>
      <w:r w:rsidRPr="005513B6">
        <w:rPr>
          <w:lang w:eastAsia="ru-RU"/>
        </w:rPr>
        <w:t>димость за совершение преступлений небольшой тяжести и преступлений средней тяжести против жизни и здоровья, свободы, че</w:t>
      </w:r>
      <w:r w:rsidR="00D1020D" w:rsidRPr="005513B6">
        <w:rPr>
          <w:lang w:eastAsia="ru-RU"/>
        </w:rPr>
        <w:t xml:space="preserve">сти и достоинства личности </w:t>
      </w:r>
    </w:p>
    <w:p w:rsidR="005513B6" w:rsidRPr="005513B6" w:rsidRDefault="00D1020D" w:rsidP="005513B6">
      <w:pPr>
        <w:jc w:val="both"/>
        <w:rPr>
          <w:lang w:eastAsia="ru-RU"/>
        </w:rPr>
      </w:pPr>
      <w:r w:rsidRPr="005513B6">
        <w:rPr>
          <w:lang w:eastAsia="ru-RU"/>
        </w:rPr>
        <w:t xml:space="preserve">(за </w:t>
      </w:r>
      <w:r w:rsidR="00C13EDE" w:rsidRPr="005513B6">
        <w:rPr>
          <w:lang w:eastAsia="ru-RU"/>
        </w:rPr>
        <w:t xml:space="preserve">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w:t>
      </w:r>
      <w:r w:rsidR="00C13EDE" w:rsidRPr="005513B6">
        <w:rPr>
          <w:lang w:eastAsia="ru-RU"/>
        </w:rPr>
        <w:t>о</w:t>
      </w:r>
      <w:r w:rsidR="00C13EDE" w:rsidRPr="005513B6">
        <w:rPr>
          <w:lang w:eastAsia="ru-RU"/>
        </w:rPr>
        <w:lastRenderedPageBreak/>
        <w:t xml:space="preserve">летних, здоровья населения и общественной нравственности, основ конституционного строя и безопасности </w:t>
      </w:r>
      <w:r w:rsidR="00610BB8" w:rsidRPr="005513B6">
        <w:rPr>
          <w:lang w:eastAsia="ru-RU"/>
        </w:rPr>
        <w:t>государства, мира и безопасности человечества, а также против общ</w:t>
      </w:r>
      <w:r w:rsidR="00610BB8" w:rsidRPr="005513B6">
        <w:rPr>
          <w:lang w:eastAsia="ru-RU"/>
        </w:rPr>
        <w:t>е</w:t>
      </w:r>
      <w:r w:rsidR="00610BB8" w:rsidRPr="005513B6">
        <w:rPr>
          <w:lang w:eastAsia="ru-RU"/>
        </w:rPr>
        <w:t>ственной безопасности, и лица, уголовное преследование в отношении которых по обвин</w:t>
      </w:r>
      <w:r w:rsidR="00610BB8" w:rsidRPr="005513B6">
        <w:rPr>
          <w:lang w:eastAsia="ru-RU"/>
        </w:rPr>
        <w:t>е</w:t>
      </w:r>
      <w:r w:rsidR="00610BB8" w:rsidRPr="005513B6">
        <w:rPr>
          <w:lang w:eastAsia="ru-RU"/>
        </w:rPr>
        <w:t xml:space="preserve">нию в совершении этих преступлений прекращено по нереабилитирующим основаниям, могут быть допущены к педагогической </w:t>
      </w:r>
    </w:p>
    <w:p w:rsidR="00C13EDE" w:rsidRPr="005513B6" w:rsidRDefault="00610BB8" w:rsidP="005513B6">
      <w:pPr>
        <w:jc w:val="both"/>
        <w:rPr>
          <w:lang w:eastAsia="ru-RU"/>
        </w:rPr>
      </w:pPr>
      <w:r w:rsidRPr="005513B6">
        <w:rPr>
          <w:lang w:eastAsia="ru-RU"/>
        </w:rPr>
        <w:t>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w:t>
      </w:r>
      <w:r w:rsidRPr="005513B6">
        <w:rPr>
          <w:lang w:eastAsia="ru-RU"/>
        </w:rPr>
        <w:t>с</w:t>
      </w:r>
      <w:r w:rsidRPr="005513B6">
        <w:rPr>
          <w:lang w:eastAsia="ru-RU"/>
        </w:rPr>
        <w:t>сийской Федерации, о допуске их</w:t>
      </w:r>
      <w:r w:rsidR="00BD0F4D" w:rsidRPr="005513B6">
        <w:rPr>
          <w:lang w:eastAsia="ru-RU"/>
        </w:rPr>
        <w:t xml:space="preserve"> к педагогической деятельности.</w:t>
      </w:r>
    </w:p>
    <w:p w:rsidR="009D0276" w:rsidRPr="005513B6" w:rsidRDefault="009D0276" w:rsidP="005513B6">
      <w:pPr>
        <w:shd w:val="clear" w:color="auto" w:fill="FFFFFF"/>
        <w:tabs>
          <w:tab w:val="left" w:pos="142"/>
        </w:tabs>
        <w:ind w:firstLine="567"/>
        <w:jc w:val="both"/>
        <w:rPr>
          <w:lang w:eastAsia="ru-RU"/>
        </w:rPr>
      </w:pPr>
      <w:r w:rsidRPr="005513B6">
        <w:rPr>
          <w:lang w:eastAsia="ru-RU"/>
        </w:rPr>
        <w:t>6.7.2.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w:t>
      </w:r>
      <w:r w:rsidRPr="005513B6">
        <w:rPr>
          <w:lang w:eastAsia="ru-RU"/>
        </w:rPr>
        <w:t>п</w:t>
      </w:r>
      <w:r w:rsidRPr="005513B6">
        <w:rPr>
          <w:lang w:eastAsia="ru-RU"/>
        </w:rPr>
        <w:t>ленных в локальных нормативных актах организации, осуществляющей образовательную деятельность.</w:t>
      </w:r>
    </w:p>
    <w:p w:rsidR="009D0276" w:rsidRPr="005513B6" w:rsidRDefault="009D0276" w:rsidP="005513B6">
      <w:pPr>
        <w:shd w:val="clear" w:color="auto" w:fill="FFFFFF"/>
        <w:tabs>
          <w:tab w:val="left" w:pos="142"/>
        </w:tabs>
        <w:ind w:firstLine="567"/>
        <w:jc w:val="both"/>
        <w:rPr>
          <w:lang w:eastAsia="ru-RU"/>
        </w:rPr>
      </w:pPr>
      <w:r w:rsidRPr="005513B6">
        <w:rPr>
          <w:lang w:eastAsia="ru-RU"/>
        </w:rPr>
        <w:t>Педагогические работники пользуются следующими академическими правами и св</w:t>
      </w:r>
      <w:r w:rsidRPr="005513B6">
        <w:rPr>
          <w:lang w:eastAsia="ru-RU"/>
        </w:rPr>
        <w:t>о</w:t>
      </w:r>
      <w:r w:rsidRPr="005513B6">
        <w:rPr>
          <w:lang w:eastAsia="ru-RU"/>
        </w:rPr>
        <w:t>бодами:</w:t>
      </w:r>
    </w:p>
    <w:p w:rsidR="009D0276" w:rsidRPr="005513B6" w:rsidRDefault="009D0276" w:rsidP="005513B6">
      <w:pPr>
        <w:shd w:val="clear" w:color="auto" w:fill="FFFFFF"/>
        <w:tabs>
          <w:tab w:val="left" w:pos="142"/>
        </w:tabs>
        <w:ind w:firstLine="567"/>
        <w:jc w:val="both"/>
        <w:rPr>
          <w:lang w:eastAsia="ru-RU"/>
        </w:rPr>
      </w:pPr>
      <w:r w:rsidRPr="005513B6">
        <w:rPr>
          <w:lang w:eastAsia="ru-RU"/>
        </w:rPr>
        <w:t>1) свобода преподавания, свободное выражение своего мнения, свобода от вмеш</w:t>
      </w:r>
      <w:r w:rsidRPr="005513B6">
        <w:rPr>
          <w:lang w:eastAsia="ru-RU"/>
        </w:rPr>
        <w:t>а</w:t>
      </w:r>
      <w:r w:rsidRPr="005513B6">
        <w:rPr>
          <w:lang w:eastAsia="ru-RU"/>
        </w:rPr>
        <w:t>тельства в профессиональную деятельность;</w:t>
      </w:r>
    </w:p>
    <w:p w:rsidR="009D0276" w:rsidRPr="005513B6" w:rsidRDefault="009D0276" w:rsidP="005513B6">
      <w:pPr>
        <w:shd w:val="clear" w:color="auto" w:fill="FFFFFF"/>
        <w:tabs>
          <w:tab w:val="left" w:pos="142"/>
        </w:tabs>
        <w:ind w:firstLine="567"/>
        <w:jc w:val="both"/>
        <w:rPr>
          <w:lang w:eastAsia="ru-RU"/>
        </w:rPr>
      </w:pPr>
      <w:r w:rsidRPr="005513B6">
        <w:rPr>
          <w:lang w:eastAsia="ru-RU"/>
        </w:rPr>
        <w:t>2) свобода выбора и использования педагогически обоснованных форм, средств, м</w:t>
      </w:r>
      <w:r w:rsidRPr="005513B6">
        <w:rPr>
          <w:lang w:eastAsia="ru-RU"/>
        </w:rPr>
        <w:t>е</w:t>
      </w:r>
      <w:r w:rsidRPr="005513B6">
        <w:rPr>
          <w:lang w:eastAsia="ru-RU"/>
        </w:rPr>
        <w:t>тодов обучения и воспитания;</w:t>
      </w:r>
    </w:p>
    <w:p w:rsidR="009D0276" w:rsidRPr="005513B6" w:rsidRDefault="009D0276" w:rsidP="005513B6">
      <w:pPr>
        <w:shd w:val="clear" w:color="auto" w:fill="FFFFFF"/>
        <w:tabs>
          <w:tab w:val="left" w:pos="142"/>
        </w:tabs>
        <w:ind w:firstLine="567"/>
        <w:jc w:val="both"/>
        <w:rPr>
          <w:lang w:eastAsia="ru-RU"/>
        </w:rPr>
      </w:pPr>
      <w:r w:rsidRPr="005513B6">
        <w:rPr>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w:t>
      </w:r>
      <w:r w:rsidRPr="005513B6">
        <w:rPr>
          <w:lang w:eastAsia="ru-RU"/>
        </w:rPr>
        <w:t>т</w:t>
      </w:r>
      <w:r w:rsidRPr="005513B6">
        <w:rPr>
          <w:lang w:eastAsia="ru-RU"/>
        </w:rPr>
        <w:t>дельного учебного предмета, курса, дисциплины (модуля);</w:t>
      </w:r>
    </w:p>
    <w:p w:rsidR="009D0276" w:rsidRPr="005513B6" w:rsidRDefault="009D0276" w:rsidP="005513B6">
      <w:pPr>
        <w:shd w:val="clear" w:color="auto" w:fill="FFFFFF"/>
        <w:tabs>
          <w:tab w:val="left" w:pos="142"/>
        </w:tabs>
        <w:ind w:firstLine="567"/>
        <w:jc w:val="both"/>
        <w:rPr>
          <w:lang w:eastAsia="ru-RU"/>
        </w:rPr>
      </w:pPr>
      <w:r w:rsidRPr="005513B6">
        <w:rPr>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D0F4D" w:rsidRPr="005513B6" w:rsidRDefault="009D0276" w:rsidP="005513B6">
      <w:pPr>
        <w:shd w:val="clear" w:color="auto" w:fill="FFFFFF"/>
        <w:tabs>
          <w:tab w:val="left" w:pos="142"/>
        </w:tabs>
        <w:ind w:firstLine="567"/>
        <w:jc w:val="both"/>
        <w:rPr>
          <w:lang w:eastAsia="ru-RU"/>
        </w:rPr>
      </w:pPr>
      <w:r w:rsidRPr="005513B6">
        <w:rPr>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w:t>
      </w:r>
      <w:r w:rsidR="00FE2C5F" w:rsidRPr="005513B6">
        <w:rPr>
          <w:lang w:eastAsia="ru-RU"/>
        </w:rPr>
        <w:t>тельных программ;</w:t>
      </w:r>
    </w:p>
    <w:p w:rsidR="00D57D33" w:rsidRPr="005513B6" w:rsidRDefault="009D0276" w:rsidP="005513B6">
      <w:pPr>
        <w:shd w:val="clear" w:color="auto" w:fill="FFFFFF"/>
        <w:tabs>
          <w:tab w:val="left" w:pos="142"/>
        </w:tabs>
        <w:ind w:firstLine="567"/>
        <w:jc w:val="both"/>
        <w:rPr>
          <w:lang w:eastAsia="ru-RU"/>
        </w:rPr>
      </w:pPr>
      <w:r w:rsidRPr="005513B6">
        <w:rPr>
          <w:lang w:eastAsia="ru-RU"/>
        </w:rPr>
        <w:t>6) право на осуществление научной, научно-технической, творческой, исследовател</w:t>
      </w:r>
      <w:r w:rsidRPr="005513B6">
        <w:rPr>
          <w:lang w:eastAsia="ru-RU"/>
        </w:rPr>
        <w:t>ь</w:t>
      </w:r>
      <w:r w:rsidRPr="005513B6">
        <w:rPr>
          <w:lang w:eastAsia="ru-RU"/>
        </w:rPr>
        <w:t>ской деятельности, участие в экспериментальной и международной деятельности, разр</w:t>
      </w:r>
      <w:r w:rsidRPr="005513B6">
        <w:rPr>
          <w:lang w:eastAsia="ru-RU"/>
        </w:rPr>
        <w:t>а</w:t>
      </w:r>
      <w:r w:rsidRPr="005513B6">
        <w:rPr>
          <w:lang w:eastAsia="ru-RU"/>
        </w:rPr>
        <w:t>ботках и во внедрении инноваций;</w:t>
      </w:r>
    </w:p>
    <w:p w:rsidR="009D0276" w:rsidRPr="005513B6" w:rsidRDefault="009D0276" w:rsidP="005513B6">
      <w:pPr>
        <w:shd w:val="clear" w:color="auto" w:fill="FFFFFF"/>
        <w:tabs>
          <w:tab w:val="left" w:pos="142"/>
        </w:tabs>
        <w:ind w:firstLine="567"/>
        <w:jc w:val="both"/>
        <w:rPr>
          <w:lang w:eastAsia="ru-RU"/>
        </w:rPr>
      </w:pPr>
      <w:r w:rsidRPr="005513B6">
        <w:rPr>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w:t>
      </w:r>
      <w:r w:rsidRPr="005513B6">
        <w:rPr>
          <w:lang w:eastAsia="ru-RU"/>
        </w:rPr>
        <w:t>а</w:t>
      </w:r>
      <w:r w:rsidRPr="005513B6">
        <w:rPr>
          <w:lang w:eastAsia="ru-RU"/>
        </w:rPr>
        <w:t>териально-техническим средствам обеспечения образовательной деятельности, необход</w:t>
      </w:r>
      <w:r w:rsidRPr="005513B6">
        <w:rPr>
          <w:lang w:eastAsia="ru-RU"/>
        </w:rPr>
        <w:t>и</w:t>
      </w:r>
      <w:r w:rsidRPr="005513B6">
        <w:rPr>
          <w:lang w:eastAsia="ru-RU"/>
        </w:rPr>
        <w:t>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10BB8" w:rsidRPr="005513B6" w:rsidRDefault="009D0276" w:rsidP="005513B6">
      <w:pPr>
        <w:shd w:val="clear" w:color="auto" w:fill="FFFFFF"/>
        <w:tabs>
          <w:tab w:val="left" w:pos="142"/>
        </w:tabs>
        <w:ind w:firstLine="567"/>
        <w:jc w:val="both"/>
        <w:rPr>
          <w:lang w:eastAsia="ru-RU"/>
        </w:rPr>
      </w:pPr>
      <w:r w:rsidRPr="005513B6">
        <w:rPr>
          <w:lang w:eastAsia="ru-RU"/>
        </w:rPr>
        <w:t>8) право на участие в управлении образовательной организацией, в том числе в колл</w:t>
      </w:r>
      <w:r w:rsidRPr="005513B6">
        <w:rPr>
          <w:lang w:eastAsia="ru-RU"/>
        </w:rPr>
        <w:t>е</w:t>
      </w:r>
      <w:r w:rsidRPr="005513B6">
        <w:rPr>
          <w:lang w:eastAsia="ru-RU"/>
        </w:rPr>
        <w:t>гиальных органах управления, в порядке, установленном уставом этой организации;</w:t>
      </w:r>
    </w:p>
    <w:p w:rsidR="000C388B" w:rsidRPr="005513B6" w:rsidRDefault="009D0276" w:rsidP="005513B6">
      <w:pPr>
        <w:shd w:val="clear" w:color="auto" w:fill="FFFFFF"/>
        <w:tabs>
          <w:tab w:val="left" w:pos="142"/>
        </w:tabs>
        <w:ind w:firstLine="567"/>
        <w:jc w:val="both"/>
        <w:rPr>
          <w:lang w:eastAsia="ru-RU"/>
        </w:rPr>
      </w:pPr>
      <w:r w:rsidRPr="005513B6">
        <w:rPr>
          <w:lang w:eastAsia="ru-RU"/>
        </w:rPr>
        <w:t>9) право на участие в обсуждении вопросов, относящихся к деятельности образов</w:t>
      </w:r>
      <w:r w:rsidRPr="005513B6">
        <w:rPr>
          <w:lang w:eastAsia="ru-RU"/>
        </w:rPr>
        <w:t>а</w:t>
      </w:r>
      <w:r w:rsidRPr="005513B6">
        <w:rPr>
          <w:lang w:eastAsia="ru-RU"/>
        </w:rPr>
        <w:t>тельной организации, в том числе через органы управления и общественные организации;</w:t>
      </w:r>
    </w:p>
    <w:p w:rsidR="009D0276" w:rsidRPr="005513B6" w:rsidRDefault="009D0276" w:rsidP="005513B6">
      <w:pPr>
        <w:shd w:val="clear" w:color="auto" w:fill="FFFFFF"/>
        <w:tabs>
          <w:tab w:val="left" w:pos="142"/>
        </w:tabs>
        <w:ind w:firstLine="567"/>
        <w:jc w:val="both"/>
        <w:rPr>
          <w:lang w:eastAsia="ru-RU"/>
        </w:rPr>
      </w:pPr>
      <w:r w:rsidRPr="005513B6">
        <w:rPr>
          <w:lang w:eastAsia="ru-RU"/>
        </w:rPr>
        <w:t>10)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D0276" w:rsidRPr="005513B6" w:rsidRDefault="009D0276" w:rsidP="005513B6">
      <w:pPr>
        <w:shd w:val="clear" w:color="auto" w:fill="FFFFFF"/>
        <w:tabs>
          <w:tab w:val="left" w:pos="142"/>
        </w:tabs>
        <w:ind w:firstLine="567"/>
        <w:jc w:val="both"/>
        <w:rPr>
          <w:lang w:eastAsia="ru-RU"/>
        </w:rPr>
      </w:pPr>
      <w:r w:rsidRPr="005513B6">
        <w:rPr>
          <w:lang w:eastAsia="ru-RU"/>
        </w:rPr>
        <w:t>11) право на обращение в комиссию по урегулированию споров между участниками образовательных отношений;</w:t>
      </w:r>
    </w:p>
    <w:p w:rsidR="009D0276" w:rsidRPr="005513B6" w:rsidRDefault="009D0276" w:rsidP="005513B6">
      <w:pPr>
        <w:shd w:val="clear" w:color="auto" w:fill="FFFFFF"/>
        <w:tabs>
          <w:tab w:val="left" w:pos="142"/>
        </w:tabs>
        <w:ind w:firstLine="567"/>
        <w:jc w:val="both"/>
        <w:rPr>
          <w:lang w:eastAsia="ru-RU"/>
        </w:rPr>
      </w:pPr>
      <w:r w:rsidRPr="005513B6">
        <w:rPr>
          <w:lang w:eastAsia="ru-RU"/>
        </w:rPr>
        <w:t>12) право на защиту профессиональной чести и достоинства, на справедливое и об</w:t>
      </w:r>
      <w:r w:rsidRPr="005513B6">
        <w:rPr>
          <w:lang w:eastAsia="ru-RU"/>
        </w:rPr>
        <w:t>ъ</w:t>
      </w:r>
      <w:r w:rsidRPr="005513B6">
        <w:rPr>
          <w:lang w:eastAsia="ru-RU"/>
        </w:rPr>
        <w:t>ективное расследование нарушения норм профессиональной этики педагогических рабо</w:t>
      </w:r>
      <w:r w:rsidRPr="005513B6">
        <w:rPr>
          <w:lang w:eastAsia="ru-RU"/>
        </w:rPr>
        <w:t>т</w:t>
      </w:r>
      <w:r w:rsidRPr="005513B6">
        <w:rPr>
          <w:lang w:eastAsia="ru-RU"/>
        </w:rPr>
        <w:t>ников.</w:t>
      </w:r>
    </w:p>
    <w:p w:rsidR="009D0276" w:rsidRPr="005513B6" w:rsidRDefault="009D0276" w:rsidP="005513B6">
      <w:pPr>
        <w:shd w:val="clear" w:color="auto" w:fill="FFFFFF"/>
        <w:tabs>
          <w:tab w:val="left" w:pos="142"/>
        </w:tabs>
        <w:ind w:firstLine="567"/>
        <w:jc w:val="both"/>
        <w:rPr>
          <w:lang w:eastAsia="ru-RU"/>
        </w:rPr>
      </w:pPr>
      <w:r w:rsidRPr="005513B6">
        <w:rPr>
          <w:lang w:eastAsia="ru-RU"/>
        </w:rPr>
        <w:t>13) право на сокращенную продолжительность рабочего времени;</w:t>
      </w:r>
    </w:p>
    <w:p w:rsidR="009D0276" w:rsidRPr="005513B6" w:rsidRDefault="009D0276" w:rsidP="005513B6">
      <w:pPr>
        <w:shd w:val="clear" w:color="auto" w:fill="FFFFFF"/>
        <w:tabs>
          <w:tab w:val="left" w:pos="142"/>
        </w:tabs>
        <w:ind w:firstLine="567"/>
        <w:jc w:val="both"/>
        <w:rPr>
          <w:lang w:eastAsia="ru-RU"/>
        </w:rPr>
      </w:pPr>
      <w:r w:rsidRPr="005513B6">
        <w:rPr>
          <w:lang w:eastAsia="ru-RU"/>
        </w:rPr>
        <w:t>14) право на дополнительное профессиональное образование по профилю педагогич</w:t>
      </w:r>
      <w:r w:rsidRPr="005513B6">
        <w:rPr>
          <w:lang w:eastAsia="ru-RU"/>
        </w:rPr>
        <w:t>е</w:t>
      </w:r>
      <w:r w:rsidRPr="005513B6">
        <w:rPr>
          <w:lang w:eastAsia="ru-RU"/>
        </w:rPr>
        <w:t>ской деятельности не реже чем один раз в три года;</w:t>
      </w:r>
    </w:p>
    <w:p w:rsidR="009D0276" w:rsidRPr="005513B6" w:rsidRDefault="009D0276" w:rsidP="005513B6">
      <w:pPr>
        <w:shd w:val="clear" w:color="auto" w:fill="FFFFFF"/>
        <w:tabs>
          <w:tab w:val="left" w:pos="142"/>
        </w:tabs>
        <w:ind w:firstLine="567"/>
        <w:jc w:val="both"/>
        <w:rPr>
          <w:lang w:eastAsia="ru-RU"/>
        </w:rPr>
      </w:pPr>
      <w:r w:rsidRPr="005513B6">
        <w:rPr>
          <w:lang w:eastAsia="ru-RU"/>
        </w:rPr>
        <w:lastRenderedPageBreak/>
        <w:t>15) право на ежегодный основной удлиненный оплачиваемый отпуск, продолжител</w:t>
      </w:r>
      <w:r w:rsidRPr="005513B6">
        <w:rPr>
          <w:lang w:eastAsia="ru-RU"/>
        </w:rPr>
        <w:t>ь</w:t>
      </w:r>
      <w:r w:rsidRPr="005513B6">
        <w:rPr>
          <w:lang w:eastAsia="ru-RU"/>
        </w:rPr>
        <w:t>ность которого определяется Правительством Российской Федерации;</w:t>
      </w:r>
    </w:p>
    <w:p w:rsidR="009D0276" w:rsidRPr="005513B6" w:rsidRDefault="009D0276" w:rsidP="005513B6">
      <w:pPr>
        <w:shd w:val="clear" w:color="auto" w:fill="FFFFFF"/>
        <w:tabs>
          <w:tab w:val="left" w:pos="142"/>
        </w:tabs>
        <w:ind w:firstLine="567"/>
        <w:jc w:val="both"/>
        <w:rPr>
          <w:lang w:eastAsia="ru-RU"/>
        </w:rPr>
      </w:pPr>
      <w:r w:rsidRPr="005513B6">
        <w:rPr>
          <w:lang w:eastAsia="ru-RU"/>
        </w:rPr>
        <w:t>16) право на длительный отпуск сроком до одного года не реже чем через каждые д</w:t>
      </w:r>
      <w:r w:rsidRPr="005513B6">
        <w:rPr>
          <w:lang w:eastAsia="ru-RU"/>
        </w:rPr>
        <w:t>е</w:t>
      </w:r>
      <w:r w:rsidRPr="005513B6">
        <w:rPr>
          <w:lang w:eastAsia="ru-RU"/>
        </w:rPr>
        <w:t>сять лет непрерывной педагогической работы в порядке, установленном федеральным о</w:t>
      </w:r>
      <w:r w:rsidRPr="005513B6">
        <w:rPr>
          <w:lang w:eastAsia="ru-RU"/>
        </w:rPr>
        <w:t>р</w:t>
      </w:r>
      <w:r w:rsidRPr="005513B6">
        <w:rPr>
          <w:lang w:eastAsia="ru-RU"/>
        </w:rPr>
        <w:t>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0F4D" w:rsidRPr="005513B6" w:rsidRDefault="009D0276" w:rsidP="005513B6">
      <w:pPr>
        <w:shd w:val="clear" w:color="auto" w:fill="FFFFFF"/>
        <w:tabs>
          <w:tab w:val="left" w:pos="142"/>
        </w:tabs>
        <w:ind w:firstLine="567"/>
        <w:jc w:val="both"/>
        <w:rPr>
          <w:lang w:eastAsia="ru-RU"/>
        </w:rPr>
      </w:pPr>
      <w:r w:rsidRPr="005513B6">
        <w:rPr>
          <w:lang w:eastAsia="ru-RU"/>
        </w:rPr>
        <w:t>17) право на досрочное назначение трудовой пенсии по старости в порядке, устано</w:t>
      </w:r>
      <w:r w:rsidRPr="005513B6">
        <w:rPr>
          <w:lang w:eastAsia="ru-RU"/>
        </w:rPr>
        <w:t>в</w:t>
      </w:r>
      <w:r w:rsidRPr="005513B6">
        <w:rPr>
          <w:lang w:eastAsia="ru-RU"/>
        </w:rPr>
        <w:t>ленном законодательством Рос</w:t>
      </w:r>
      <w:r w:rsidR="00FE2C5F" w:rsidRPr="005513B6">
        <w:rPr>
          <w:lang w:eastAsia="ru-RU"/>
        </w:rPr>
        <w:t>сийской Федерации;</w:t>
      </w:r>
    </w:p>
    <w:p w:rsidR="001C5ECD" w:rsidRPr="005513B6" w:rsidRDefault="009D0276" w:rsidP="005513B6">
      <w:pPr>
        <w:shd w:val="clear" w:color="auto" w:fill="FFFFFF"/>
        <w:tabs>
          <w:tab w:val="left" w:pos="142"/>
        </w:tabs>
        <w:ind w:firstLine="567"/>
        <w:jc w:val="both"/>
        <w:rPr>
          <w:lang w:eastAsia="ru-RU"/>
        </w:rPr>
      </w:pPr>
      <w:r w:rsidRPr="005513B6">
        <w:rPr>
          <w:lang w:eastAsia="ru-RU"/>
        </w:rPr>
        <w:t>6.7.3.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w:t>
      </w:r>
      <w:r w:rsidRPr="005513B6">
        <w:rPr>
          <w:lang w:eastAsia="ru-RU"/>
        </w:rPr>
        <w:t>ю</w:t>
      </w:r>
      <w:r w:rsidRPr="005513B6">
        <w:rPr>
          <w:lang w:eastAsia="ru-RU"/>
        </w:rPr>
        <w:t>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w:t>
      </w:r>
      <w:r w:rsidRPr="005513B6">
        <w:rPr>
          <w:lang w:eastAsia="ru-RU"/>
        </w:rPr>
        <w:t>ь</w:t>
      </w:r>
      <w:r w:rsidRPr="005513B6">
        <w:rPr>
          <w:lang w:eastAsia="ru-RU"/>
        </w:rPr>
        <w:t>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w:t>
      </w:r>
      <w:r w:rsidRPr="005513B6">
        <w:rPr>
          <w:lang w:eastAsia="ru-RU"/>
        </w:rPr>
        <w:t>р</w:t>
      </w:r>
      <w:r w:rsidRPr="005513B6">
        <w:rPr>
          <w:lang w:eastAsia="ru-RU"/>
        </w:rPr>
        <w:t>но-оздоровительных, спортивных, творческих и иных мероприятий, проводимых с об</w:t>
      </w:r>
      <w:r w:rsidRPr="005513B6">
        <w:rPr>
          <w:lang w:eastAsia="ru-RU"/>
        </w:rPr>
        <w:t>у</w:t>
      </w:r>
      <w:r w:rsidRPr="005513B6">
        <w:rPr>
          <w:lang w:eastAsia="ru-RU"/>
        </w:rPr>
        <w:t>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w:t>
      </w:r>
      <w:r w:rsidRPr="005513B6">
        <w:rPr>
          <w:lang w:eastAsia="ru-RU"/>
        </w:rPr>
        <w:t>т</w:t>
      </w:r>
      <w:r w:rsidRPr="005513B6">
        <w:rPr>
          <w:lang w:eastAsia="ru-RU"/>
        </w:rPr>
        <w:t xml:space="preserve">рукциями. </w:t>
      </w:r>
    </w:p>
    <w:p w:rsidR="00610BB8" w:rsidRPr="005513B6" w:rsidRDefault="009D0276" w:rsidP="002933C5">
      <w:pPr>
        <w:shd w:val="clear" w:color="auto" w:fill="FFFFFF"/>
        <w:tabs>
          <w:tab w:val="left" w:pos="142"/>
        </w:tabs>
        <w:ind w:firstLine="567"/>
        <w:jc w:val="both"/>
        <w:rPr>
          <w:lang w:eastAsia="ru-RU"/>
        </w:rPr>
      </w:pPr>
      <w:r w:rsidRPr="005513B6">
        <w:rPr>
          <w:lang w:eastAsia="ru-RU"/>
        </w:rPr>
        <w:t>6.7.4  Режим рабочего времени и времени отдыха педагогических работников опред</w:t>
      </w:r>
      <w:r w:rsidRPr="005513B6">
        <w:rPr>
          <w:lang w:eastAsia="ru-RU"/>
        </w:rPr>
        <w:t>е</w:t>
      </w:r>
      <w:r w:rsidRPr="005513B6">
        <w:rPr>
          <w:lang w:eastAsia="ru-RU"/>
        </w:rPr>
        <w:t>ляется коллективным договором, правилами внутреннего трудового рас</w:t>
      </w:r>
      <w:r w:rsidR="001C5ECD" w:rsidRPr="005513B6">
        <w:rPr>
          <w:lang w:eastAsia="ru-RU"/>
        </w:rPr>
        <w:t>по</w:t>
      </w:r>
      <w:r w:rsidRPr="005513B6">
        <w:rPr>
          <w:lang w:eastAsia="ru-RU"/>
        </w:rPr>
        <w:t>рядка, иными л</w:t>
      </w:r>
      <w:r w:rsidRPr="005513B6">
        <w:rPr>
          <w:lang w:eastAsia="ru-RU"/>
        </w:rPr>
        <w:t>о</w:t>
      </w:r>
      <w:r w:rsidRPr="005513B6">
        <w:rPr>
          <w:lang w:eastAsia="ru-RU"/>
        </w:rPr>
        <w:t>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w:t>
      </w:r>
      <w:r w:rsidRPr="005513B6">
        <w:rPr>
          <w:lang w:eastAsia="ru-RU"/>
        </w:rPr>
        <w:t>о</w:t>
      </w:r>
      <w:r w:rsidRPr="005513B6">
        <w:rPr>
          <w:lang w:eastAsia="ru-RU"/>
        </w:rPr>
        <w:t>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0276" w:rsidRPr="005513B6" w:rsidRDefault="009D0276" w:rsidP="002933C5">
      <w:pPr>
        <w:shd w:val="clear" w:color="auto" w:fill="FFFFFF"/>
        <w:tabs>
          <w:tab w:val="left" w:pos="142"/>
        </w:tabs>
        <w:ind w:firstLine="567"/>
        <w:jc w:val="both"/>
        <w:rPr>
          <w:lang w:eastAsia="ru-RU"/>
        </w:rPr>
      </w:pPr>
      <w:r w:rsidRPr="005513B6">
        <w:rPr>
          <w:lang w:eastAsia="ru-RU"/>
        </w:rPr>
        <w:t xml:space="preserve">6.7.5. Педагогическим работникам образовательных организаций, участвующим по решению уполномоченных органов исполнительной власти в проведении </w:t>
      </w:r>
      <w:r w:rsidR="00D1020D" w:rsidRPr="005513B6">
        <w:rPr>
          <w:lang w:eastAsia="ru-RU"/>
        </w:rPr>
        <w:t xml:space="preserve">государственной итоговой аттестации, в т.ч. </w:t>
      </w:r>
      <w:r w:rsidRPr="005513B6">
        <w:rPr>
          <w:lang w:eastAsia="ru-RU"/>
        </w:rPr>
        <w:t>единого государственного экзамена</w:t>
      </w:r>
      <w:r w:rsidR="00D1020D" w:rsidRPr="005513B6">
        <w:rPr>
          <w:lang w:eastAsia="ru-RU"/>
        </w:rPr>
        <w:t>,</w:t>
      </w:r>
      <w:r w:rsidRPr="005513B6">
        <w:rPr>
          <w:lang w:eastAsia="ru-RU"/>
        </w:rPr>
        <w:t xml:space="preserve"> в рабочее время и освобо</w:t>
      </w:r>
      <w:r w:rsidRPr="005513B6">
        <w:rPr>
          <w:lang w:eastAsia="ru-RU"/>
        </w:rPr>
        <w:t>ж</w:t>
      </w:r>
      <w:r w:rsidRPr="005513B6">
        <w:rPr>
          <w:lang w:eastAsia="ru-RU"/>
        </w:rPr>
        <w:t>денным от основной работы на период проведения, предоставляются гарантии и компенс</w:t>
      </w:r>
      <w:r w:rsidRPr="005513B6">
        <w:rPr>
          <w:lang w:eastAsia="ru-RU"/>
        </w:rPr>
        <w:t>а</w:t>
      </w:r>
      <w:r w:rsidRPr="005513B6">
        <w:rPr>
          <w:lang w:eastAsia="ru-RU"/>
        </w:rPr>
        <w:t xml:space="preserve">ции, установленные трудовым законодательством и иными актами, содержащими нормы трудового права. </w:t>
      </w:r>
    </w:p>
    <w:p w:rsidR="009D0276" w:rsidRPr="005513B6" w:rsidRDefault="009D0276" w:rsidP="005513B6">
      <w:pPr>
        <w:shd w:val="clear" w:color="auto" w:fill="FFFFFF"/>
        <w:tabs>
          <w:tab w:val="left" w:pos="142"/>
        </w:tabs>
        <w:ind w:firstLine="567"/>
        <w:jc w:val="both"/>
        <w:rPr>
          <w:lang w:eastAsia="ru-RU"/>
        </w:rPr>
      </w:pPr>
      <w:r w:rsidRPr="005513B6">
        <w:rPr>
          <w:bCs/>
          <w:lang w:eastAsia="ru-RU"/>
        </w:rPr>
        <w:t xml:space="preserve">6.7.6. </w:t>
      </w:r>
      <w:r w:rsidRPr="005513B6">
        <w:rPr>
          <w:lang w:eastAsia="ru-RU"/>
        </w:rPr>
        <w:t>Педагогические работники обязаны:</w:t>
      </w:r>
    </w:p>
    <w:p w:rsidR="009D0276" w:rsidRPr="005513B6" w:rsidRDefault="009D0276" w:rsidP="005513B6">
      <w:pPr>
        <w:shd w:val="clear" w:color="auto" w:fill="FFFFFF"/>
        <w:tabs>
          <w:tab w:val="left" w:pos="142"/>
        </w:tabs>
        <w:ind w:firstLine="567"/>
        <w:jc w:val="both"/>
        <w:rPr>
          <w:lang w:eastAsia="ru-RU"/>
        </w:rPr>
      </w:pPr>
      <w:r w:rsidRPr="005513B6">
        <w:rPr>
          <w:lang w:eastAsia="ru-RU"/>
        </w:rPr>
        <w:t>1) осуществлять свою деятельность на высоком профессиональном уровне, обеспеч</w:t>
      </w:r>
      <w:r w:rsidRPr="005513B6">
        <w:rPr>
          <w:lang w:eastAsia="ru-RU"/>
        </w:rPr>
        <w:t>и</w:t>
      </w:r>
      <w:r w:rsidRPr="005513B6">
        <w:rPr>
          <w:lang w:eastAsia="ru-RU"/>
        </w:rPr>
        <w:t>вать в полном объеме реализацию преподаваемых учебных предмета, курса, дисциплины (модуля) в соответствии с утвержденной рабочей программой;</w:t>
      </w:r>
    </w:p>
    <w:p w:rsidR="009D0276" w:rsidRPr="005513B6" w:rsidRDefault="009D0276" w:rsidP="005513B6">
      <w:pPr>
        <w:shd w:val="clear" w:color="auto" w:fill="FFFFFF"/>
        <w:tabs>
          <w:tab w:val="left" w:pos="142"/>
        </w:tabs>
        <w:ind w:firstLine="567"/>
        <w:jc w:val="both"/>
        <w:rPr>
          <w:lang w:eastAsia="ru-RU"/>
        </w:rPr>
      </w:pPr>
      <w:r w:rsidRPr="005513B6">
        <w:rPr>
          <w:lang w:eastAsia="ru-RU"/>
        </w:rPr>
        <w:t>2) соблюдать правовые, нравственные и этические нормы, следовать требованиям профессиональной этики;</w:t>
      </w:r>
    </w:p>
    <w:p w:rsidR="009D0276" w:rsidRPr="005513B6" w:rsidRDefault="009D0276" w:rsidP="005513B6">
      <w:pPr>
        <w:shd w:val="clear" w:color="auto" w:fill="FFFFFF"/>
        <w:tabs>
          <w:tab w:val="left" w:pos="142"/>
        </w:tabs>
        <w:ind w:firstLine="567"/>
        <w:jc w:val="both"/>
        <w:rPr>
          <w:lang w:eastAsia="ru-RU"/>
        </w:rPr>
      </w:pPr>
      <w:r w:rsidRPr="005513B6">
        <w:rPr>
          <w:lang w:eastAsia="ru-RU"/>
        </w:rPr>
        <w:t>3) уважать честь и достоинство обучающихся и других участников образовательных отношений;</w:t>
      </w:r>
    </w:p>
    <w:p w:rsidR="009D0276" w:rsidRPr="005513B6" w:rsidRDefault="009D0276" w:rsidP="005513B6">
      <w:pPr>
        <w:shd w:val="clear" w:color="auto" w:fill="FFFFFF"/>
        <w:tabs>
          <w:tab w:val="left" w:pos="142"/>
        </w:tabs>
        <w:ind w:firstLine="567"/>
        <w:jc w:val="both"/>
        <w:rPr>
          <w:lang w:eastAsia="ru-RU"/>
        </w:rPr>
      </w:pPr>
      <w:r w:rsidRPr="005513B6">
        <w:rPr>
          <w:lang w:eastAsia="ru-RU"/>
        </w:rPr>
        <w:t>4) развивать у обучающихся познавательную активность, самостоятельность, иници</w:t>
      </w:r>
      <w:r w:rsidRPr="005513B6">
        <w:rPr>
          <w:lang w:eastAsia="ru-RU"/>
        </w:rPr>
        <w:t>а</w:t>
      </w:r>
      <w:r w:rsidRPr="005513B6">
        <w:rPr>
          <w:lang w:eastAsia="ru-RU"/>
        </w:rPr>
        <w:t>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D0F4D" w:rsidRPr="005513B6" w:rsidRDefault="009D0276" w:rsidP="005513B6">
      <w:pPr>
        <w:shd w:val="clear" w:color="auto" w:fill="FFFFFF"/>
        <w:tabs>
          <w:tab w:val="left" w:pos="142"/>
        </w:tabs>
        <w:ind w:firstLine="567"/>
        <w:jc w:val="both"/>
        <w:rPr>
          <w:lang w:eastAsia="ru-RU"/>
        </w:rPr>
      </w:pPr>
      <w:r w:rsidRPr="005513B6">
        <w:rPr>
          <w:lang w:eastAsia="ru-RU"/>
        </w:rPr>
        <w:t>5) применять педагогически обоснованные и обеспечивающие высокое качество обр</w:t>
      </w:r>
      <w:r w:rsidRPr="005513B6">
        <w:rPr>
          <w:lang w:eastAsia="ru-RU"/>
        </w:rPr>
        <w:t>а</w:t>
      </w:r>
      <w:r w:rsidRPr="005513B6">
        <w:rPr>
          <w:lang w:eastAsia="ru-RU"/>
        </w:rPr>
        <w:t xml:space="preserve">зования формы, методы обучения </w:t>
      </w:r>
      <w:r w:rsidR="00FE2C5F" w:rsidRPr="005513B6">
        <w:rPr>
          <w:lang w:eastAsia="ru-RU"/>
        </w:rPr>
        <w:t>и воспитания;</w:t>
      </w:r>
    </w:p>
    <w:p w:rsidR="009D0276" w:rsidRPr="005513B6" w:rsidRDefault="009D0276" w:rsidP="005513B6">
      <w:pPr>
        <w:shd w:val="clear" w:color="auto" w:fill="FFFFFF"/>
        <w:tabs>
          <w:tab w:val="left" w:pos="142"/>
        </w:tabs>
        <w:ind w:firstLine="567"/>
        <w:jc w:val="both"/>
        <w:rPr>
          <w:lang w:eastAsia="ru-RU"/>
        </w:rPr>
      </w:pPr>
      <w:r w:rsidRPr="005513B6">
        <w:rPr>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w:t>
      </w:r>
      <w:r w:rsidRPr="005513B6">
        <w:rPr>
          <w:lang w:eastAsia="ru-RU"/>
        </w:rPr>
        <w:t>а</w:t>
      </w:r>
      <w:r w:rsidRPr="005513B6">
        <w:rPr>
          <w:lang w:eastAsia="ru-RU"/>
        </w:rPr>
        <w:t>ми с ограниченными возможностями здоровья, взаимодействовать при необходимости с медицинскими организациями;</w:t>
      </w:r>
    </w:p>
    <w:p w:rsidR="00FE2C5F" w:rsidRPr="005513B6" w:rsidRDefault="009D0276" w:rsidP="005513B6">
      <w:pPr>
        <w:shd w:val="clear" w:color="auto" w:fill="FFFFFF"/>
        <w:tabs>
          <w:tab w:val="left" w:pos="142"/>
        </w:tabs>
        <w:ind w:firstLine="567"/>
        <w:jc w:val="both"/>
        <w:rPr>
          <w:lang w:eastAsia="ru-RU"/>
        </w:rPr>
      </w:pPr>
      <w:r w:rsidRPr="005513B6">
        <w:rPr>
          <w:lang w:eastAsia="ru-RU"/>
        </w:rPr>
        <w:t>7) систематически повышать свой профессиональный уровень;</w:t>
      </w:r>
    </w:p>
    <w:p w:rsidR="009D0276" w:rsidRPr="005513B6" w:rsidRDefault="009D0276" w:rsidP="005513B6">
      <w:pPr>
        <w:shd w:val="clear" w:color="auto" w:fill="FFFFFF"/>
        <w:tabs>
          <w:tab w:val="left" w:pos="142"/>
        </w:tabs>
        <w:ind w:firstLine="567"/>
        <w:jc w:val="both"/>
        <w:rPr>
          <w:lang w:eastAsia="ru-RU"/>
        </w:rPr>
      </w:pPr>
      <w:r w:rsidRPr="005513B6">
        <w:rPr>
          <w:lang w:eastAsia="ru-RU"/>
        </w:rPr>
        <w:t>8) проходить аттестацию на соответствие занимаемой должности в порядке, устано</w:t>
      </w:r>
      <w:r w:rsidRPr="005513B6">
        <w:rPr>
          <w:lang w:eastAsia="ru-RU"/>
        </w:rPr>
        <w:t>в</w:t>
      </w:r>
      <w:r w:rsidRPr="005513B6">
        <w:rPr>
          <w:lang w:eastAsia="ru-RU"/>
        </w:rPr>
        <w:t>ленном законодательством об образовании;</w:t>
      </w:r>
    </w:p>
    <w:p w:rsidR="002622B9" w:rsidRPr="005513B6" w:rsidRDefault="009D0276" w:rsidP="005513B6">
      <w:pPr>
        <w:shd w:val="clear" w:color="auto" w:fill="FFFFFF"/>
        <w:tabs>
          <w:tab w:val="left" w:pos="142"/>
        </w:tabs>
        <w:ind w:firstLine="567"/>
        <w:jc w:val="both"/>
        <w:rPr>
          <w:lang w:eastAsia="ru-RU"/>
        </w:rPr>
      </w:pPr>
      <w:r w:rsidRPr="005513B6">
        <w:rPr>
          <w:lang w:eastAsia="ru-RU"/>
        </w:rPr>
        <w:lastRenderedPageBreak/>
        <w:t>9) проходить в соответствии с трудовым законодательством предварительные при п</w:t>
      </w:r>
      <w:r w:rsidRPr="005513B6">
        <w:rPr>
          <w:lang w:eastAsia="ru-RU"/>
        </w:rPr>
        <w:t>о</w:t>
      </w:r>
      <w:r w:rsidRPr="005513B6">
        <w:rPr>
          <w:lang w:eastAsia="ru-RU"/>
        </w:rPr>
        <w:t>ступлении на работу и периодические медицинские осмотры, а также внеочередные мед</w:t>
      </w:r>
      <w:r w:rsidRPr="005513B6">
        <w:rPr>
          <w:lang w:eastAsia="ru-RU"/>
        </w:rPr>
        <w:t>и</w:t>
      </w:r>
      <w:r w:rsidRPr="005513B6">
        <w:rPr>
          <w:lang w:eastAsia="ru-RU"/>
        </w:rPr>
        <w:t>цинские осмот</w:t>
      </w:r>
      <w:r w:rsidR="00BD0F4D" w:rsidRPr="005513B6">
        <w:rPr>
          <w:lang w:eastAsia="ru-RU"/>
        </w:rPr>
        <w:t>ры по направлению работодателя;</w:t>
      </w:r>
    </w:p>
    <w:p w:rsidR="009D0276" w:rsidRPr="005513B6" w:rsidRDefault="009D0276" w:rsidP="005513B6">
      <w:pPr>
        <w:shd w:val="clear" w:color="auto" w:fill="FFFFFF"/>
        <w:tabs>
          <w:tab w:val="left" w:pos="142"/>
        </w:tabs>
        <w:ind w:firstLine="567"/>
        <w:jc w:val="both"/>
        <w:rPr>
          <w:lang w:eastAsia="ru-RU"/>
        </w:rPr>
      </w:pPr>
      <w:r w:rsidRPr="005513B6">
        <w:rPr>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C5ECD" w:rsidRPr="005513B6" w:rsidRDefault="009D0276" w:rsidP="005513B6">
      <w:pPr>
        <w:shd w:val="clear" w:color="auto" w:fill="FFFFFF"/>
        <w:tabs>
          <w:tab w:val="left" w:pos="142"/>
        </w:tabs>
        <w:ind w:firstLine="567"/>
        <w:jc w:val="both"/>
        <w:rPr>
          <w:lang w:eastAsia="ru-RU"/>
        </w:rPr>
      </w:pPr>
      <w:r w:rsidRPr="005513B6">
        <w:rPr>
          <w:lang w:eastAsia="ru-RU"/>
        </w:rPr>
        <w:t>11) соблюдать Устав Учреждения,  правила внутреннего трудового распорядка.</w:t>
      </w:r>
    </w:p>
    <w:p w:rsidR="009D0276" w:rsidRPr="005513B6" w:rsidRDefault="009D0276" w:rsidP="005513B6">
      <w:pPr>
        <w:shd w:val="clear" w:color="auto" w:fill="FFFFFF"/>
        <w:tabs>
          <w:tab w:val="left" w:pos="142"/>
        </w:tabs>
        <w:ind w:firstLine="567"/>
        <w:jc w:val="both"/>
        <w:rPr>
          <w:lang w:eastAsia="ru-RU"/>
        </w:rPr>
      </w:pPr>
      <w:r w:rsidRPr="005513B6">
        <w:rPr>
          <w:lang w:eastAsia="ru-RU"/>
        </w:rPr>
        <w:t>6.7.7.  Педагогическим работникам запрещается использовать образовательную де</w:t>
      </w:r>
      <w:r w:rsidRPr="005513B6">
        <w:rPr>
          <w:lang w:eastAsia="ru-RU"/>
        </w:rPr>
        <w:t>я</w:t>
      </w:r>
      <w:r w:rsidRPr="005513B6">
        <w:rPr>
          <w:lang w:eastAsia="ru-RU"/>
        </w:rPr>
        <w:t>тельность для политической агитации, принуждения обучающихся к принятию политич</w:t>
      </w:r>
      <w:r w:rsidRPr="005513B6">
        <w:rPr>
          <w:lang w:eastAsia="ru-RU"/>
        </w:rPr>
        <w:t>е</w:t>
      </w:r>
      <w:r w:rsidRPr="005513B6">
        <w:rPr>
          <w:lang w:eastAsia="ru-RU"/>
        </w:rPr>
        <w:t>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w:t>
      </w:r>
      <w:r w:rsidRPr="005513B6">
        <w:rPr>
          <w:lang w:eastAsia="ru-RU"/>
        </w:rPr>
        <w:t>ю</w:t>
      </w:r>
      <w:r w:rsidRPr="005513B6">
        <w:rPr>
          <w:lang w:eastAsia="ru-RU"/>
        </w:rPr>
        <w:t>чительность, превосходство либо неполноценность граждан по признаку социальной, рас</w:t>
      </w:r>
      <w:r w:rsidRPr="005513B6">
        <w:rPr>
          <w:lang w:eastAsia="ru-RU"/>
        </w:rPr>
        <w:t>о</w:t>
      </w:r>
      <w:r w:rsidRPr="005513B6">
        <w:rPr>
          <w:lang w:eastAsia="ru-RU"/>
        </w:rPr>
        <w:t>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w:t>
      </w:r>
      <w:r w:rsidRPr="005513B6">
        <w:rPr>
          <w:lang w:eastAsia="ru-RU"/>
        </w:rPr>
        <w:t>е</w:t>
      </w:r>
      <w:r w:rsidRPr="005513B6">
        <w:rPr>
          <w:lang w:eastAsia="ru-RU"/>
        </w:rPr>
        <w:t>ских, о национальных, религ</w:t>
      </w:r>
      <w:r w:rsidR="000C388B" w:rsidRPr="005513B6">
        <w:rPr>
          <w:lang w:eastAsia="ru-RU"/>
        </w:rPr>
        <w:t>и</w:t>
      </w:r>
      <w:r w:rsidRPr="005513B6">
        <w:rPr>
          <w:lang w:eastAsia="ru-RU"/>
        </w:rPr>
        <w:t>озных и культурных традициях народов, а также для побу</w:t>
      </w:r>
      <w:r w:rsidRPr="005513B6">
        <w:rPr>
          <w:lang w:eastAsia="ru-RU"/>
        </w:rPr>
        <w:t>ж</w:t>
      </w:r>
      <w:r w:rsidRPr="005513B6">
        <w:rPr>
          <w:lang w:eastAsia="ru-RU"/>
        </w:rPr>
        <w:t>дения обучающихся к действиям, противоречащим Конституции Российской Федерации.</w:t>
      </w:r>
    </w:p>
    <w:p w:rsidR="009D0276" w:rsidRPr="005513B6" w:rsidRDefault="009D0276" w:rsidP="005513B6">
      <w:pPr>
        <w:shd w:val="clear" w:color="auto" w:fill="FFFFFF"/>
        <w:tabs>
          <w:tab w:val="left" w:pos="142"/>
        </w:tabs>
        <w:ind w:firstLine="567"/>
        <w:jc w:val="both"/>
        <w:rPr>
          <w:lang w:eastAsia="ru-RU"/>
        </w:rPr>
      </w:pPr>
      <w:r w:rsidRPr="005513B6">
        <w:rPr>
          <w:lang w:eastAsia="ru-RU"/>
        </w:rPr>
        <w:t>6.7.8. Педагогические работники несут ответственность за неисполнение или нена</w:t>
      </w:r>
      <w:r w:rsidRPr="005513B6">
        <w:rPr>
          <w:lang w:eastAsia="ru-RU"/>
        </w:rPr>
        <w:t>д</w:t>
      </w:r>
      <w:r w:rsidRPr="005513B6">
        <w:rPr>
          <w:lang w:eastAsia="ru-RU"/>
        </w:rPr>
        <w:t>лежащее исполнение возложенных на них обязанностей в порядке и в случаях, которые у</w:t>
      </w:r>
      <w:r w:rsidRPr="005513B6">
        <w:rPr>
          <w:lang w:eastAsia="ru-RU"/>
        </w:rPr>
        <w:t>с</w:t>
      </w:r>
      <w:r w:rsidRPr="005513B6">
        <w:rPr>
          <w:lang w:eastAsia="ru-RU"/>
        </w:rPr>
        <w:t>тановлены федеральными законами. Неисполнение или ненадлежащее исполнение педаг</w:t>
      </w:r>
      <w:r w:rsidRPr="005513B6">
        <w:rPr>
          <w:lang w:eastAsia="ru-RU"/>
        </w:rPr>
        <w:t>о</w:t>
      </w:r>
      <w:r w:rsidRPr="005513B6">
        <w:rPr>
          <w:lang w:eastAsia="ru-RU"/>
        </w:rPr>
        <w:t>гическими работниками обязанностей,  учитывается при прохождении ими аттестации.</w:t>
      </w:r>
    </w:p>
    <w:p w:rsidR="009D0276" w:rsidRPr="005513B6" w:rsidRDefault="009D0276" w:rsidP="005513B6">
      <w:pPr>
        <w:pStyle w:val="ae"/>
        <w:tabs>
          <w:tab w:val="left" w:pos="142"/>
        </w:tabs>
        <w:spacing w:before="0" w:after="0"/>
        <w:ind w:firstLine="567"/>
        <w:jc w:val="both"/>
        <w:rPr>
          <w:lang w:eastAsia="ru-RU"/>
        </w:rPr>
      </w:pPr>
      <w:r w:rsidRPr="005513B6">
        <w:t>6.7. 9.Аттестация педагогических работников проводится в целях подтверждения с</w:t>
      </w:r>
      <w:r w:rsidRPr="005513B6">
        <w:t>о</w:t>
      </w:r>
      <w:r w:rsidRPr="005513B6">
        <w:t>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w:t>
      </w:r>
      <w:r w:rsidRPr="005513B6">
        <w:t>а</w:t>
      </w:r>
      <w:r w:rsidRPr="005513B6">
        <w:t>новления квалификационной категории. Проведение аттестации педагогических работн</w:t>
      </w:r>
      <w:r w:rsidRPr="005513B6">
        <w:t>и</w:t>
      </w:r>
      <w:r w:rsidRPr="005513B6">
        <w:t xml:space="preserve">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w:t>
      </w:r>
    </w:p>
    <w:p w:rsidR="002933C5" w:rsidRDefault="002933C5" w:rsidP="005513B6">
      <w:pPr>
        <w:shd w:val="clear" w:color="auto" w:fill="FFFFFF"/>
        <w:tabs>
          <w:tab w:val="left" w:pos="142"/>
        </w:tabs>
        <w:ind w:firstLine="567"/>
        <w:jc w:val="both"/>
        <w:rPr>
          <w:bCs/>
          <w:lang w:eastAsia="ru-RU"/>
        </w:rPr>
      </w:pPr>
    </w:p>
    <w:p w:rsidR="00BD0F4D" w:rsidRPr="005513B6" w:rsidRDefault="009D0276" w:rsidP="005513B6">
      <w:pPr>
        <w:shd w:val="clear" w:color="auto" w:fill="FFFFFF"/>
        <w:tabs>
          <w:tab w:val="left" w:pos="142"/>
        </w:tabs>
        <w:ind w:firstLine="567"/>
        <w:jc w:val="both"/>
        <w:rPr>
          <w:lang w:eastAsia="ru-RU"/>
        </w:rPr>
      </w:pPr>
      <w:r w:rsidRPr="005513B6">
        <w:rPr>
          <w:bCs/>
          <w:lang w:eastAsia="ru-RU"/>
        </w:rPr>
        <w:t>6.8. Иные работники образовательных организаций</w:t>
      </w:r>
    </w:p>
    <w:p w:rsidR="00FE2C5F" w:rsidRPr="005513B6" w:rsidRDefault="009D0276" w:rsidP="005513B6">
      <w:pPr>
        <w:shd w:val="clear" w:color="auto" w:fill="FFFFFF"/>
        <w:tabs>
          <w:tab w:val="left" w:pos="142"/>
        </w:tabs>
        <w:ind w:firstLine="567"/>
        <w:jc w:val="both"/>
        <w:rPr>
          <w:lang w:eastAsia="ru-RU"/>
        </w:rPr>
      </w:pPr>
      <w:r w:rsidRPr="005513B6">
        <w:rPr>
          <w:lang w:eastAsia="ru-RU"/>
        </w:rPr>
        <w:t>6.8.1. В образовательном Учреждении  наряду с должностями педагогических рабо</w:t>
      </w:r>
      <w:r w:rsidRPr="005513B6">
        <w:rPr>
          <w:lang w:eastAsia="ru-RU"/>
        </w:rPr>
        <w:t>т</w:t>
      </w:r>
      <w:r w:rsidRPr="005513B6">
        <w:rPr>
          <w:lang w:eastAsia="ru-RU"/>
        </w:rPr>
        <w:t>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w:t>
      </w:r>
      <w:r w:rsidRPr="005513B6">
        <w:rPr>
          <w:lang w:eastAsia="ru-RU"/>
        </w:rPr>
        <w:t>т</w:t>
      </w:r>
      <w:r w:rsidRPr="005513B6">
        <w:rPr>
          <w:lang w:eastAsia="ru-RU"/>
        </w:rPr>
        <w:t>ников, осуществляющих вспомогательные функции.</w:t>
      </w:r>
    </w:p>
    <w:p w:rsidR="0061035B" w:rsidRPr="005513B6" w:rsidRDefault="009D0276" w:rsidP="005513B6">
      <w:pPr>
        <w:shd w:val="clear" w:color="auto" w:fill="FFFFFF"/>
        <w:tabs>
          <w:tab w:val="left" w:pos="142"/>
        </w:tabs>
        <w:ind w:firstLine="567"/>
        <w:jc w:val="both"/>
        <w:rPr>
          <w:lang w:eastAsia="ru-RU"/>
        </w:rPr>
      </w:pPr>
      <w:r w:rsidRPr="005513B6">
        <w:rPr>
          <w:lang w:eastAsia="ru-RU"/>
        </w:rPr>
        <w:t>6.8.2. Права, обязанности и ответственность работников образовательного Учрежд</w:t>
      </w:r>
      <w:r w:rsidRPr="005513B6">
        <w:rPr>
          <w:lang w:eastAsia="ru-RU"/>
        </w:rPr>
        <w:t>е</w:t>
      </w:r>
      <w:r w:rsidRPr="005513B6">
        <w:rPr>
          <w:lang w:eastAsia="ru-RU"/>
        </w:rPr>
        <w:t>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должнос</w:t>
      </w:r>
      <w:r w:rsidRPr="005513B6">
        <w:rPr>
          <w:lang w:eastAsia="ru-RU"/>
        </w:rPr>
        <w:t>т</w:t>
      </w:r>
      <w:r w:rsidRPr="005513B6">
        <w:rPr>
          <w:lang w:eastAsia="ru-RU"/>
        </w:rPr>
        <w:t>ными инструкциями и трудовыми договорами.</w:t>
      </w:r>
    </w:p>
    <w:p w:rsidR="00610BB8" w:rsidRPr="005513B6" w:rsidRDefault="00610BB8" w:rsidP="005513B6">
      <w:pPr>
        <w:tabs>
          <w:tab w:val="left" w:pos="142"/>
          <w:tab w:val="left" w:pos="540"/>
        </w:tabs>
        <w:suppressAutoHyphens/>
        <w:ind w:firstLine="567"/>
        <w:jc w:val="both"/>
        <w:rPr>
          <w:b/>
          <w:color w:val="000000"/>
        </w:rPr>
      </w:pPr>
    </w:p>
    <w:p w:rsidR="00D57D33" w:rsidRDefault="009D0276" w:rsidP="002933C5">
      <w:pPr>
        <w:tabs>
          <w:tab w:val="left" w:pos="142"/>
          <w:tab w:val="left" w:pos="540"/>
        </w:tabs>
        <w:suppressAutoHyphens/>
        <w:ind w:firstLine="567"/>
        <w:jc w:val="center"/>
        <w:rPr>
          <w:b/>
          <w:color w:val="000000"/>
          <w:sz w:val="28"/>
        </w:rPr>
      </w:pPr>
      <w:r w:rsidRPr="002933C5">
        <w:rPr>
          <w:b/>
          <w:color w:val="000000"/>
          <w:sz w:val="28"/>
        </w:rPr>
        <w:t>7</w:t>
      </w:r>
      <w:r w:rsidR="00691644" w:rsidRPr="002933C5">
        <w:rPr>
          <w:b/>
          <w:color w:val="000000"/>
          <w:sz w:val="28"/>
        </w:rPr>
        <w:t>. Органи</w:t>
      </w:r>
      <w:r w:rsidR="00FE2C5F" w:rsidRPr="002933C5">
        <w:rPr>
          <w:b/>
          <w:color w:val="000000"/>
          <w:sz w:val="28"/>
        </w:rPr>
        <w:t>зация образовательного процесса</w:t>
      </w:r>
    </w:p>
    <w:p w:rsidR="00715069" w:rsidRPr="002933C5" w:rsidRDefault="00715069" w:rsidP="002933C5">
      <w:pPr>
        <w:tabs>
          <w:tab w:val="left" w:pos="142"/>
          <w:tab w:val="left" w:pos="540"/>
        </w:tabs>
        <w:suppressAutoHyphens/>
        <w:ind w:firstLine="567"/>
        <w:jc w:val="center"/>
        <w:rPr>
          <w:b/>
          <w:color w:val="000000"/>
          <w:sz w:val="28"/>
        </w:rPr>
      </w:pPr>
    </w:p>
    <w:p w:rsidR="004F029E" w:rsidRPr="005513B6" w:rsidRDefault="005513B6" w:rsidP="005513B6">
      <w:pPr>
        <w:tabs>
          <w:tab w:val="left" w:pos="540"/>
        </w:tabs>
        <w:suppressAutoHyphens/>
        <w:ind w:firstLine="426"/>
        <w:jc w:val="both"/>
      </w:pPr>
      <w:r w:rsidRPr="005513B6">
        <w:t xml:space="preserve">7.1. </w:t>
      </w:r>
      <w:r w:rsidR="004F029E" w:rsidRPr="005513B6">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Учреждение осуществляет образовательный процесс в соответствии с уровнями общеобразовательных программ  образования:</w:t>
      </w:r>
    </w:p>
    <w:p w:rsidR="004F029E" w:rsidRPr="005513B6" w:rsidRDefault="004F029E" w:rsidP="005513B6">
      <w:pPr>
        <w:tabs>
          <w:tab w:val="left" w:pos="540"/>
        </w:tabs>
        <w:suppressAutoHyphens/>
        <w:ind w:firstLine="426"/>
        <w:jc w:val="both"/>
      </w:pPr>
      <w:r w:rsidRPr="005513B6">
        <w:t>- начальное общее образование (нормативный срок освоения - 4 года)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4F029E" w:rsidRPr="005513B6" w:rsidRDefault="004F029E" w:rsidP="005513B6">
      <w:pPr>
        <w:tabs>
          <w:tab w:val="left" w:pos="540"/>
        </w:tabs>
        <w:suppressAutoHyphens/>
        <w:ind w:firstLine="426"/>
        <w:jc w:val="both"/>
      </w:pPr>
      <w:r w:rsidRPr="005513B6">
        <w:t>Начальное общее образование является базой для получения основного общего образования.</w:t>
      </w:r>
    </w:p>
    <w:p w:rsidR="004F029E" w:rsidRPr="005513B6" w:rsidRDefault="004F029E" w:rsidP="005513B6">
      <w:pPr>
        <w:tabs>
          <w:tab w:val="left" w:pos="540"/>
        </w:tabs>
        <w:suppressAutoHyphens/>
        <w:ind w:firstLine="426"/>
        <w:jc w:val="both"/>
      </w:pPr>
      <w:r w:rsidRPr="005513B6">
        <w:lastRenderedPageBreak/>
        <w:t>- основное общее образование (нормативный срок освоения - 5 лет) - обеспечивает освоение обучающимися общеобразовательных программ основного общего образования, условия для становления и формирования личности обучающегося, развития его склонностей, интересов и способности к социальному самоопределению и продолжению образования в рамках профильного.</w:t>
      </w:r>
    </w:p>
    <w:p w:rsidR="004F029E" w:rsidRPr="005513B6" w:rsidRDefault="004F029E" w:rsidP="005513B6">
      <w:pPr>
        <w:tabs>
          <w:tab w:val="left" w:pos="540"/>
        </w:tabs>
        <w:suppressAutoHyphens/>
        <w:ind w:firstLine="426"/>
        <w:jc w:val="both"/>
      </w:pPr>
      <w:r w:rsidRPr="005513B6">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F029E" w:rsidRPr="005513B6" w:rsidRDefault="004F029E" w:rsidP="005513B6">
      <w:pPr>
        <w:tabs>
          <w:tab w:val="left" w:pos="540"/>
        </w:tabs>
        <w:suppressAutoHyphens/>
        <w:ind w:firstLine="426"/>
        <w:jc w:val="both"/>
      </w:pPr>
      <w:r w:rsidRPr="005513B6">
        <w:t>- среднее  общее образование (нормативный срок освоения - 2 года) - является завершающим этапом общеобразовательной подготовки, обеспечивающим освоение обучающимися общеобразовательных программ данной ступени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2933C5" w:rsidRDefault="002933C5" w:rsidP="005513B6">
      <w:pPr>
        <w:tabs>
          <w:tab w:val="left" w:pos="540"/>
        </w:tabs>
        <w:suppressAutoHyphens/>
        <w:ind w:firstLine="426"/>
        <w:jc w:val="both"/>
      </w:pPr>
    </w:p>
    <w:p w:rsidR="004F029E" w:rsidRPr="005513B6" w:rsidRDefault="004F029E" w:rsidP="005513B6">
      <w:pPr>
        <w:tabs>
          <w:tab w:val="left" w:pos="540"/>
        </w:tabs>
        <w:suppressAutoHyphens/>
        <w:ind w:firstLine="426"/>
        <w:jc w:val="both"/>
      </w:pPr>
      <w:r w:rsidRPr="005513B6">
        <w:t>7.2. В дополнение к обязательным предметам вводятся предметы для организации обучения по выбору обучающихся, направленные на реализацию интересов, способностей и возможностей личности.</w:t>
      </w:r>
    </w:p>
    <w:p w:rsidR="002933C5" w:rsidRDefault="002933C5" w:rsidP="005513B6">
      <w:pPr>
        <w:autoSpaceDE w:val="0"/>
        <w:autoSpaceDN w:val="0"/>
        <w:adjustRightInd w:val="0"/>
        <w:ind w:firstLine="426"/>
        <w:jc w:val="both"/>
      </w:pPr>
    </w:p>
    <w:p w:rsidR="004F029E" w:rsidRPr="005513B6" w:rsidRDefault="004F029E" w:rsidP="005513B6">
      <w:pPr>
        <w:autoSpaceDE w:val="0"/>
        <w:autoSpaceDN w:val="0"/>
        <w:adjustRightInd w:val="0"/>
        <w:ind w:firstLine="426"/>
        <w:jc w:val="both"/>
      </w:pPr>
      <w:r w:rsidRPr="005513B6">
        <w:t>7.3. В Учреждении, исходя из запросов обучающихся и их родителей (законных пре</w:t>
      </w:r>
      <w:r w:rsidRPr="005513B6">
        <w:t>д</w:t>
      </w:r>
      <w:r w:rsidRPr="005513B6">
        <w:t>ставителей), созданы условия для реализации профильного обучения. При этом Учрежд</w:t>
      </w:r>
      <w:r w:rsidRPr="005513B6">
        <w:t>е</w:t>
      </w:r>
      <w:r w:rsidRPr="005513B6">
        <w:t>ние реализует общеобразовательные программы, обеспечивающие изучение учебных пре</w:t>
      </w:r>
      <w:r w:rsidRPr="005513B6">
        <w:t>д</w:t>
      </w:r>
      <w:r w:rsidRPr="005513B6">
        <w:t xml:space="preserve">метов на профильном уровне. </w:t>
      </w:r>
    </w:p>
    <w:p w:rsidR="002933C5" w:rsidRDefault="002933C5" w:rsidP="005513B6"/>
    <w:p w:rsidR="00903DD5" w:rsidRDefault="004F029E" w:rsidP="005513B6">
      <w:r w:rsidRPr="005513B6">
        <w:t xml:space="preserve">   7.4. В Учреждении созданы условия для обучения обучающихся с ограниченными во</w:t>
      </w:r>
      <w:r w:rsidRPr="005513B6">
        <w:t>з</w:t>
      </w:r>
      <w:r w:rsidRPr="005513B6">
        <w:t xml:space="preserve">можностями здоровья (ОВЗ).  Образование обучающихся с ограниченными возможностями здоровья </w:t>
      </w:r>
      <w:r w:rsidR="00F67871">
        <w:t>может быть организовано</w:t>
      </w:r>
      <w:r w:rsidRPr="005513B6">
        <w:t xml:space="preserve">  как совместно с другими обучающимися (инклюзивно), так и в отдельных классах</w:t>
      </w:r>
      <w:r w:rsidR="00903DD5">
        <w:t>.</w:t>
      </w:r>
    </w:p>
    <w:p w:rsidR="004F029E" w:rsidRPr="005513B6" w:rsidRDefault="001E12B0" w:rsidP="005513B6">
      <w:r>
        <w:t xml:space="preserve">              </w:t>
      </w:r>
      <w:r w:rsidR="004F029E" w:rsidRPr="005513B6">
        <w:t>Учреждение  осуществляет образовательную деятельность по адаптированным о</w:t>
      </w:r>
      <w:r w:rsidR="004F029E" w:rsidRPr="005513B6">
        <w:t>б</w:t>
      </w:r>
      <w:r w:rsidR="004F029E" w:rsidRPr="005513B6">
        <w:t>щеобразовательным программам для обучающихся с задержкой психического развития,  с умственной отсталостью и по адаптированным основным общеобразовательным програ</w:t>
      </w:r>
      <w:r w:rsidR="004F029E" w:rsidRPr="005513B6">
        <w:t>м</w:t>
      </w:r>
      <w:r w:rsidR="004F029E" w:rsidRPr="005513B6">
        <w:t>мам других обучающихся с ограниченными возможностями здоровья, перешедших на ФГОС для детей с ОВЗ.  Обучение детей с ОВЗ регламентируется нормативными докуме</w:t>
      </w:r>
      <w:r w:rsidR="004F029E" w:rsidRPr="005513B6">
        <w:t>н</w:t>
      </w:r>
      <w:r w:rsidR="004F029E" w:rsidRPr="005513B6">
        <w:t>тами федерального, регионального уровней, а также локальными актами Учреждения.</w:t>
      </w:r>
    </w:p>
    <w:p w:rsidR="002933C5" w:rsidRDefault="002933C5" w:rsidP="005513B6">
      <w:pPr>
        <w:ind w:firstLine="426"/>
      </w:pPr>
    </w:p>
    <w:p w:rsidR="00435DAA" w:rsidRPr="005513B6" w:rsidRDefault="00435DAA" w:rsidP="005513B6">
      <w:pPr>
        <w:ind w:firstLine="426"/>
      </w:pPr>
      <w:r w:rsidRPr="005513B6">
        <w:t>7.5. С  учетом интересов родителей (законных представителей) могут открываться к</w:t>
      </w:r>
      <w:r w:rsidRPr="005513B6">
        <w:t>а</w:t>
      </w:r>
      <w:r w:rsidRPr="005513B6">
        <w:t>зачьи классы. Зачисление, перевод в данные классы осуществляется на основании заявл</w:t>
      </w:r>
      <w:r w:rsidRPr="005513B6">
        <w:t>е</w:t>
      </w:r>
      <w:r w:rsidRPr="005513B6">
        <w:t>ния родителей (законных представителей). Деятельность казачьих классов регламентируе</w:t>
      </w:r>
      <w:r w:rsidRPr="005513B6">
        <w:t>т</w:t>
      </w:r>
      <w:r w:rsidRPr="005513B6">
        <w:t>ся Положением о казачьем классе.</w:t>
      </w:r>
    </w:p>
    <w:p w:rsidR="002933C5" w:rsidRDefault="002933C5" w:rsidP="005513B6">
      <w:pPr>
        <w:autoSpaceDE w:val="0"/>
        <w:autoSpaceDN w:val="0"/>
        <w:adjustRightInd w:val="0"/>
        <w:ind w:firstLine="426"/>
        <w:jc w:val="both"/>
      </w:pPr>
    </w:p>
    <w:p w:rsidR="00435DAA" w:rsidRPr="005513B6" w:rsidRDefault="00435DAA" w:rsidP="005513B6">
      <w:pPr>
        <w:autoSpaceDE w:val="0"/>
        <w:autoSpaceDN w:val="0"/>
        <w:adjustRightInd w:val="0"/>
        <w:ind w:firstLine="426"/>
        <w:jc w:val="both"/>
      </w:pPr>
      <w:r w:rsidRPr="005513B6">
        <w:t>7.6.Учреждение разрабатывает образовательные программы в соответствии с фед</w:t>
      </w:r>
      <w:r w:rsidRPr="005513B6">
        <w:t>е</w:t>
      </w:r>
      <w:r w:rsidRPr="005513B6">
        <w:t>ральными государственными образовательными стандартами и с учетом соответствующих примерных основных образовательных программ.</w:t>
      </w:r>
    </w:p>
    <w:p w:rsidR="004F029E" w:rsidRPr="005513B6" w:rsidRDefault="004F029E" w:rsidP="005513B6">
      <w:pPr>
        <w:tabs>
          <w:tab w:val="left" w:pos="142"/>
          <w:tab w:val="left" w:pos="540"/>
        </w:tabs>
        <w:suppressAutoHyphens/>
        <w:jc w:val="both"/>
        <w:rPr>
          <w:b/>
        </w:rPr>
      </w:pPr>
    </w:p>
    <w:p w:rsidR="00581419" w:rsidRPr="002933C5" w:rsidRDefault="009D0276" w:rsidP="002933C5">
      <w:pPr>
        <w:tabs>
          <w:tab w:val="left" w:pos="142"/>
          <w:tab w:val="left" w:pos="540"/>
        </w:tabs>
        <w:suppressAutoHyphens/>
        <w:ind w:firstLine="567"/>
        <w:jc w:val="center"/>
        <w:rPr>
          <w:b/>
          <w:sz w:val="28"/>
        </w:rPr>
      </w:pPr>
      <w:r w:rsidRPr="002933C5">
        <w:rPr>
          <w:b/>
          <w:sz w:val="28"/>
        </w:rPr>
        <w:t>8</w:t>
      </w:r>
      <w:r w:rsidR="00581419" w:rsidRPr="002933C5">
        <w:rPr>
          <w:b/>
          <w:sz w:val="28"/>
        </w:rPr>
        <w:t xml:space="preserve">. </w:t>
      </w:r>
      <w:r w:rsidR="00B6457E" w:rsidRPr="002933C5">
        <w:rPr>
          <w:b/>
          <w:sz w:val="28"/>
        </w:rPr>
        <w:t>Управление учреждением</w:t>
      </w:r>
    </w:p>
    <w:p w:rsidR="000C388B" w:rsidRPr="005513B6" w:rsidRDefault="009D0276" w:rsidP="005513B6">
      <w:pPr>
        <w:widowControl w:val="0"/>
        <w:tabs>
          <w:tab w:val="left" w:pos="142"/>
        </w:tabs>
        <w:autoSpaceDE w:val="0"/>
        <w:autoSpaceDN w:val="0"/>
        <w:adjustRightInd w:val="0"/>
        <w:ind w:firstLine="567"/>
        <w:jc w:val="both"/>
      </w:pPr>
      <w:r w:rsidRPr="005513B6">
        <w:t>8</w:t>
      </w:r>
      <w:r w:rsidR="00B6457E" w:rsidRPr="005513B6">
        <w:t>.1. Управление Учреждением осуществляется на основе сочетания принципов ед</w:t>
      </w:r>
      <w:r w:rsidR="00B6457E" w:rsidRPr="005513B6">
        <w:t>и</w:t>
      </w:r>
      <w:r w:rsidR="00B6457E" w:rsidRPr="005513B6">
        <w:t>ноначалия и коллегиальности.</w:t>
      </w:r>
    </w:p>
    <w:p w:rsidR="002933C5" w:rsidRDefault="002933C5" w:rsidP="005513B6">
      <w:pPr>
        <w:tabs>
          <w:tab w:val="left" w:pos="142"/>
        </w:tabs>
        <w:autoSpaceDE w:val="0"/>
        <w:autoSpaceDN w:val="0"/>
        <w:adjustRightInd w:val="0"/>
        <w:ind w:firstLine="567"/>
        <w:jc w:val="both"/>
      </w:pPr>
    </w:p>
    <w:p w:rsidR="00B6457E" w:rsidRPr="005513B6" w:rsidRDefault="009D0276" w:rsidP="005513B6">
      <w:pPr>
        <w:tabs>
          <w:tab w:val="left" w:pos="142"/>
        </w:tabs>
        <w:autoSpaceDE w:val="0"/>
        <w:autoSpaceDN w:val="0"/>
        <w:adjustRightInd w:val="0"/>
        <w:ind w:firstLine="567"/>
        <w:jc w:val="both"/>
      </w:pPr>
      <w:r w:rsidRPr="005513B6">
        <w:t>8</w:t>
      </w:r>
      <w:r w:rsidR="00B6457E" w:rsidRPr="005513B6">
        <w:t>.2. Единоличным исполнительным органом Учреждения является его руководитель (директор), который осуществляет текущее руководство деятельностью Учреждением:</w:t>
      </w:r>
    </w:p>
    <w:p w:rsidR="00B6457E" w:rsidRPr="005513B6" w:rsidRDefault="00B6457E" w:rsidP="005513B6">
      <w:pPr>
        <w:tabs>
          <w:tab w:val="left" w:pos="-4395"/>
          <w:tab w:val="left" w:pos="142"/>
        </w:tabs>
        <w:suppressAutoHyphens/>
        <w:autoSpaceDE w:val="0"/>
        <w:autoSpaceDN w:val="0"/>
        <w:adjustRightInd w:val="0"/>
        <w:ind w:firstLine="567"/>
        <w:jc w:val="both"/>
        <w:rPr>
          <w:u w:val="single"/>
        </w:rPr>
      </w:pPr>
      <w:r w:rsidRPr="005513B6">
        <w:t xml:space="preserve">1)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w:t>
      </w:r>
      <w:r w:rsidR="00D1020D" w:rsidRPr="005513B6">
        <w:t>Управляющего</w:t>
      </w:r>
      <w:r w:rsidRPr="005513B6">
        <w:t xml:space="preserve"> совета.</w:t>
      </w:r>
    </w:p>
    <w:p w:rsidR="00B6457E" w:rsidRPr="005513B6" w:rsidRDefault="00B6457E" w:rsidP="005513B6">
      <w:pPr>
        <w:tabs>
          <w:tab w:val="left" w:pos="-4395"/>
          <w:tab w:val="left" w:pos="142"/>
        </w:tabs>
        <w:suppressAutoHyphens/>
        <w:autoSpaceDE w:val="0"/>
        <w:autoSpaceDN w:val="0"/>
        <w:adjustRightInd w:val="0"/>
        <w:ind w:firstLine="567"/>
        <w:jc w:val="both"/>
      </w:pPr>
      <w:r w:rsidRPr="005513B6">
        <w:lastRenderedPageBreak/>
        <w:t>2) Директор Учреждения осуществляет свою деятельность на основании заключенного с Учредителем трудового договора.</w:t>
      </w:r>
    </w:p>
    <w:p w:rsidR="00310698" w:rsidRPr="005513B6" w:rsidRDefault="00B6457E" w:rsidP="005513B6">
      <w:pPr>
        <w:tabs>
          <w:tab w:val="left" w:pos="-4395"/>
          <w:tab w:val="left" w:pos="142"/>
        </w:tabs>
        <w:suppressAutoHyphens/>
        <w:autoSpaceDE w:val="0"/>
        <w:autoSpaceDN w:val="0"/>
        <w:adjustRightInd w:val="0"/>
        <w:ind w:firstLine="567"/>
        <w:jc w:val="both"/>
      </w:pPr>
      <w:r w:rsidRPr="005513B6">
        <w:t xml:space="preserve">3) Директор Учреждения   подотчетен в своей деятельности Учредителю </w:t>
      </w:r>
    </w:p>
    <w:p w:rsidR="00BD0F4D" w:rsidRPr="005513B6" w:rsidRDefault="00B6457E" w:rsidP="005513B6">
      <w:pPr>
        <w:tabs>
          <w:tab w:val="left" w:pos="-4395"/>
          <w:tab w:val="left" w:pos="142"/>
        </w:tabs>
        <w:suppressAutoHyphens/>
        <w:autoSpaceDE w:val="0"/>
        <w:autoSpaceDN w:val="0"/>
        <w:adjustRightInd w:val="0"/>
        <w:ind w:firstLine="567"/>
        <w:jc w:val="both"/>
      </w:pPr>
      <w:r w:rsidRPr="005513B6">
        <w:t>4) Директор Учреждения действует от имени Учреждения без доверенности, представляет его интересы во всех органах и организациях, совершает сделки от его имени, утверждает штатное расписание Учреждения, план его финансово-хозяйственной деятельности и т.д., издает регламентирующие деятельность Учреждения локальные нормативные акты, приказы обязательные для исполнени</w:t>
      </w:r>
      <w:r w:rsidR="00FE2C5F" w:rsidRPr="005513B6">
        <w:t>я всеми работниками Учреждения.</w:t>
      </w:r>
    </w:p>
    <w:p w:rsidR="00B6457E" w:rsidRPr="005513B6" w:rsidRDefault="00B6457E" w:rsidP="005513B6">
      <w:pPr>
        <w:tabs>
          <w:tab w:val="left" w:pos="-4395"/>
          <w:tab w:val="left" w:pos="142"/>
        </w:tabs>
        <w:autoSpaceDE w:val="0"/>
        <w:autoSpaceDN w:val="0"/>
        <w:adjustRightInd w:val="0"/>
        <w:ind w:firstLine="567"/>
        <w:jc w:val="both"/>
      </w:pPr>
      <w:r w:rsidRPr="005513B6">
        <w:t>5) Директор Учреждения несет ответственность за руководство образовательной, н</w:t>
      </w:r>
      <w:r w:rsidRPr="005513B6">
        <w:t>а</w:t>
      </w:r>
      <w:r w:rsidRPr="005513B6">
        <w:t>учной, воспитательной работой и организационно-хозяйственной деятельностью образов</w:t>
      </w:r>
      <w:r w:rsidRPr="005513B6">
        <w:t>а</w:t>
      </w:r>
      <w:r w:rsidRPr="005513B6">
        <w:t>тельной организации.</w:t>
      </w:r>
    </w:p>
    <w:p w:rsidR="002933C5" w:rsidRDefault="002933C5" w:rsidP="005513B6">
      <w:pPr>
        <w:autoSpaceDE w:val="0"/>
        <w:autoSpaceDN w:val="0"/>
        <w:adjustRightInd w:val="0"/>
        <w:ind w:firstLine="426"/>
        <w:jc w:val="both"/>
      </w:pPr>
    </w:p>
    <w:p w:rsidR="00FC3531" w:rsidRPr="005513B6" w:rsidRDefault="00484E03" w:rsidP="005513B6">
      <w:pPr>
        <w:autoSpaceDE w:val="0"/>
        <w:autoSpaceDN w:val="0"/>
        <w:adjustRightInd w:val="0"/>
        <w:ind w:firstLine="426"/>
        <w:jc w:val="both"/>
      </w:pPr>
      <w:r w:rsidRPr="005513B6">
        <w:t xml:space="preserve">8.3. </w:t>
      </w:r>
      <w:r w:rsidR="00FC3531" w:rsidRPr="005513B6">
        <w:t xml:space="preserve">В целях учета мнения обучающихся, родителей </w:t>
      </w:r>
      <w:hyperlink r:id="rId15" w:history="1">
        <w:r w:rsidR="00FC3531" w:rsidRPr="005513B6">
          <w:t>(законных представителей)</w:t>
        </w:r>
      </w:hyperlink>
      <w:r w:rsidR="00FC3531" w:rsidRPr="005513B6">
        <w:t xml:space="preserve"> нес</w:t>
      </w:r>
      <w:r w:rsidR="00FC3531" w:rsidRPr="005513B6">
        <w:t>о</w:t>
      </w:r>
      <w:r w:rsidR="00FC3531" w:rsidRPr="005513B6">
        <w:t>вершеннолетних обучающихся и педагогических работников по вопросам управления У</w:t>
      </w:r>
      <w:r w:rsidR="00FC3531" w:rsidRPr="005513B6">
        <w:t>ч</w:t>
      </w:r>
      <w:r w:rsidR="00FC3531" w:rsidRPr="005513B6">
        <w:t>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w:t>
      </w:r>
      <w:r w:rsidR="00FC3531" w:rsidRPr="005513B6">
        <w:t>а</w:t>
      </w:r>
      <w:r w:rsidR="00FC3531" w:rsidRPr="005513B6">
        <w:t>вителей) несовершеннолетних обучающихся и педагогических работников в Учреждении:</w:t>
      </w:r>
    </w:p>
    <w:p w:rsidR="00FC3531" w:rsidRPr="005513B6" w:rsidRDefault="00FC3531" w:rsidP="005513B6">
      <w:pPr>
        <w:autoSpaceDE w:val="0"/>
        <w:autoSpaceDN w:val="0"/>
        <w:adjustRightInd w:val="0"/>
        <w:ind w:firstLine="426"/>
        <w:jc w:val="both"/>
      </w:pPr>
      <w:r w:rsidRPr="005513B6">
        <w:t>- создаются советы обучающихся, советы родителей (законных представителей) нес</w:t>
      </w:r>
      <w:r w:rsidRPr="005513B6">
        <w:t>о</w:t>
      </w:r>
      <w:r w:rsidRPr="005513B6">
        <w:t>вершеннолетних обучающихся;</w:t>
      </w:r>
    </w:p>
    <w:p w:rsidR="00FC3531" w:rsidRPr="005513B6" w:rsidRDefault="00FC3531" w:rsidP="005513B6">
      <w:pPr>
        <w:autoSpaceDE w:val="0"/>
        <w:autoSpaceDN w:val="0"/>
        <w:adjustRightInd w:val="0"/>
        <w:ind w:firstLine="426"/>
        <w:jc w:val="both"/>
      </w:pPr>
      <w:r w:rsidRPr="005513B6">
        <w:t>- действуют профессиональные союзы работников Учреждения.</w:t>
      </w:r>
    </w:p>
    <w:p w:rsidR="00484E03" w:rsidRPr="005513B6" w:rsidRDefault="00484E03" w:rsidP="005513B6">
      <w:pPr>
        <w:autoSpaceDE w:val="0"/>
        <w:autoSpaceDN w:val="0"/>
        <w:adjustRightInd w:val="0"/>
        <w:ind w:firstLine="426"/>
        <w:jc w:val="both"/>
      </w:pPr>
      <w:r w:rsidRPr="005513B6">
        <w:t>В Учреждении формируются коллегиальные органы управления, к которым относятся:</w:t>
      </w:r>
    </w:p>
    <w:p w:rsidR="00484E03" w:rsidRPr="005513B6" w:rsidRDefault="00484E03" w:rsidP="005513B6">
      <w:pPr>
        <w:autoSpaceDE w:val="0"/>
        <w:autoSpaceDN w:val="0"/>
        <w:adjustRightInd w:val="0"/>
        <w:ind w:firstLine="426"/>
        <w:jc w:val="both"/>
      </w:pPr>
      <w:r w:rsidRPr="005513B6">
        <w:t>- Общее собрание трудового коллектива Учреждения</w:t>
      </w:r>
    </w:p>
    <w:p w:rsidR="00484E03" w:rsidRPr="005513B6" w:rsidRDefault="00484E03" w:rsidP="005513B6">
      <w:pPr>
        <w:autoSpaceDE w:val="0"/>
        <w:autoSpaceDN w:val="0"/>
        <w:adjustRightInd w:val="0"/>
        <w:ind w:firstLine="426"/>
        <w:jc w:val="both"/>
      </w:pPr>
      <w:r w:rsidRPr="005513B6">
        <w:t xml:space="preserve">-  Педагогический совет </w:t>
      </w:r>
    </w:p>
    <w:p w:rsidR="00484E03" w:rsidRPr="005513B6" w:rsidRDefault="00484E03" w:rsidP="005513B6">
      <w:pPr>
        <w:autoSpaceDE w:val="0"/>
        <w:autoSpaceDN w:val="0"/>
        <w:adjustRightInd w:val="0"/>
        <w:ind w:firstLine="426"/>
        <w:jc w:val="both"/>
      </w:pPr>
      <w:r w:rsidRPr="005513B6">
        <w:t>- Наблюдательный Совет</w:t>
      </w:r>
    </w:p>
    <w:p w:rsidR="00484E03" w:rsidRPr="005541E0" w:rsidRDefault="00484E03" w:rsidP="005513B6">
      <w:pPr>
        <w:autoSpaceDE w:val="0"/>
        <w:autoSpaceDN w:val="0"/>
        <w:adjustRightInd w:val="0"/>
        <w:ind w:firstLine="426"/>
        <w:jc w:val="both"/>
      </w:pPr>
      <w:r w:rsidRPr="005541E0">
        <w:t xml:space="preserve">- </w:t>
      </w:r>
      <w:r w:rsidR="005541E0" w:rsidRPr="005541E0">
        <w:t>Родительский комитет</w:t>
      </w:r>
    </w:p>
    <w:p w:rsidR="00484E03" w:rsidRPr="005513B6" w:rsidRDefault="00FC3531" w:rsidP="005513B6">
      <w:pPr>
        <w:autoSpaceDE w:val="0"/>
        <w:autoSpaceDN w:val="0"/>
        <w:adjustRightInd w:val="0"/>
        <w:ind w:firstLine="426"/>
        <w:jc w:val="both"/>
      </w:pPr>
      <w:r w:rsidRPr="005513B6">
        <w:t>- Орган ученического самоуправления</w:t>
      </w:r>
    </w:p>
    <w:p w:rsidR="00484E03" w:rsidRPr="005513B6" w:rsidRDefault="00484E03" w:rsidP="005513B6">
      <w:pPr>
        <w:pStyle w:val="23"/>
        <w:spacing w:line="240" w:lineRule="auto"/>
        <w:ind w:firstLine="426"/>
        <w:jc w:val="both"/>
        <w:rPr>
          <w:sz w:val="24"/>
          <w:szCs w:val="24"/>
        </w:rPr>
      </w:pPr>
      <w:r w:rsidRPr="005513B6">
        <w:rPr>
          <w:sz w:val="24"/>
          <w:szCs w:val="24"/>
        </w:rPr>
        <w:t>8.3.1.Общее собрание работников МОАУ «Григорьевская СОШ» (далее - Общее собр</w:t>
      </w:r>
      <w:r w:rsidRPr="005513B6">
        <w:rPr>
          <w:sz w:val="24"/>
          <w:szCs w:val="24"/>
        </w:rPr>
        <w:t>а</w:t>
      </w:r>
      <w:r w:rsidRPr="005513B6">
        <w:rPr>
          <w:sz w:val="24"/>
          <w:szCs w:val="24"/>
        </w:rPr>
        <w:t>ние) является одним из коллегиальных органов управления образовательной организацией.</w:t>
      </w:r>
    </w:p>
    <w:p w:rsidR="00484E03" w:rsidRPr="005513B6" w:rsidRDefault="00484E03" w:rsidP="005513B6">
      <w:pPr>
        <w:pStyle w:val="23"/>
        <w:spacing w:line="240" w:lineRule="auto"/>
        <w:ind w:firstLine="426"/>
        <w:jc w:val="both"/>
        <w:rPr>
          <w:sz w:val="24"/>
          <w:szCs w:val="24"/>
        </w:rPr>
      </w:pPr>
      <w:r w:rsidRPr="005513B6">
        <w:rPr>
          <w:sz w:val="24"/>
          <w:szCs w:val="24"/>
        </w:rPr>
        <w:t>Общее собрание создается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p>
    <w:p w:rsidR="00484E03" w:rsidRPr="005513B6" w:rsidRDefault="00484E03" w:rsidP="005513B6">
      <w:pPr>
        <w:pStyle w:val="23"/>
        <w:spacing w:line="240" w:lineRule="auto"/>
        <w:ind w:firstLine="426"/>
        <w:jc w:val="both"/>
        <w:rPr>
          <w:sz w:val="24"/>
          <w:szCs w:val="24"/>
        </w:rPr>
      </w:pPr>
      <w:r w:rsidRPr="005513B6">
        <w:rPr>
          <w:sz w:val="24"/>
          <w:szCs w:val="24"/>
        </w:rPr>
        <w:t>Срок действия полномочий Общего собрания - бессрочно.</w:t>
      </w:r>
    </w:p>
    <w:p w:rsidR="00484E03" w:rsidRPr="005513B6" w:rsidRDefault="00484E03" w:rsidP="005513B6">
      <w:pPr>
        <w:pStyle w:val="23"/>
        <w:spacing w:line="240" w:lineRule="auto"/>
        <w:ind w:firstLine="426"/>
        <w:jc w:val="both"/>
        <w:rPr>
          <w:sz w:val="24"/>
          <w:szCs w:val="24"/>
        </w:rPr>
      </w:pPr>
      <w:r w:rsidRPr="005513B6">
        <w:rPr>
          <w:sz w:val="24"/>
          <w:szCs w:val="24"/>
        </w:rPr>
        <w:t>В состав Общего собрания входят работники МОАУ «Григорьевская СОШ» всех кат</w:t>
      </w:r>
      <w:r w:rsidRPr="005513B6">
        <w:rPr>
          <w:sz w:val="24"/>
          <w:szCs w:val="24"/>
        </w:rPr>
        <w:t>е</w:t>
      </w:r>
      <w:r w:rsidRPr="005513B6">
        <w:rPr>
          <w:sz w:val="24"/>
          <w:szCs w:val="24"/>
        </w:rPr>
        <w:t>горий и должностей, для которых организация является основным местом работы, в том числе - на условиях неполного рабочего дня.</w:t>
      </w:r>
    </w:p>
    <w:p w:rsidR="00484E03" w:rsidRPr="005513B6" w:rsidRDefault="00484E03" w:rsidP="005513B6">
      <w:pPr>
        <w:pStyle w:val="23"/>
        <w:spacing w:line="240" w:lineRule="auto"/>
        <w:ind w:firstLine="426"/>
        <w:jc w:val="both"/>
        <w:rPr>
          <w:sz w:val="24"/>
          <w:szCs w:val="24"/>
        </w:rPr>
      </w:pPr>
      <w:r w:rsidRPr="005513B6">
        <w:rPr>
          <w:sz w:val="24"/>
          <w:szCs w:val="24"/>
        </w:rPr>
        <w:t>Общее собрание работает в тесном контакте с администрацией и иными органами с</w:t>
      </w:r>
      <w:r w:rsidRPr="005513B6">
        <w:rPr>
          <w:sz w:val="24"/>
          <w:szCs w:val="24"/>
        </w:rPr>
        <w:t>а</w:t>
      </w:r>
      <w:r w:rsidRPr="005513B6">
        <w:rPr>
          <w:sz w:val="24"/>
          <w:szCs w:val="24"/>
        </w:rPr>
        <w:t>моуправления МОАУ «Григорьевская СОШ» в соответствии с действующим законодател</w:t>
      </w:r>
      <w:r w:rsidRPr="005513B6">
        <w:rPr>
          <w:sz w:val="24"/>
          <w:szCs w:val="24"/>
        </w:rPr>
        <w:t>ь</w:t>
      </w:r>
      <w:r w:rsidRPr="005513B6">
        <w:rPr>
          <w:sz w:val="24"/>
          <w:szCs w:val="24"/>
        </w:rPr>
        <w:t>ством.</w:t>
      </w:r>
    </w:p>
    <w:p w:rsidR="00484E03" w:rsidRPr="005513B6" w:rsidRDefault="00484E03" w:rsidP="005513B6">
      <w:pPr>
        <w:pStyle w:val="23"/>
        <w:spacing w:line="240" w:lineRule="auto"/>
        <w:ind w:firstLine="426"/>
        <w:jc w:val="both"/>
        <w:rPr>
          <w:sz w:val="24"/>
          <w:szCs w:val="24"/>
        </w:rPr>
      </w:pPr>
      <w:r w:rsidRPr="005513B6">
        <w:rPr>
          <w:sz w:val="24"/>
          <w:szCs w:val="24"/>
        </w:rPr>
        <w:t>В компетенцию Общего собрания входит:</w:t>
      </w:r>
    </w:p>
    <w:p w:rsidR="00484E03" w:rsidRPr="005513B6" w:rsidRDefault="00484E03" w:rsidP="005513B6">
      <w:pPr>
        <w:pStyle w:val="23"/>
        <w:spacing w:line="240" w:lineRule="auto"/>
        <w:ind w:firstLine="426"/>
        <w:jc w:val="both"/>
        <w:rPr>
          <w:sz w:val="24"/>
          <w:szCs w:val="24"/>
        </w:rPr>
      </w:pPr>
      <w:r w:rsidRPr="005513B6">
        <w:rPr>
          <w:sz w:val="24"/>
          <w:szCs w:val="24"/>
        </w:rPr>
        <w:t xml:space="preserve"> - обсуждение и согласование локальных нормативно-правовых актов, регулирующих трудовые отношения и иных, непосредственно связанных с ними отношений;</w:t>
      </w:r>
    </w:p>
    <w:p w:rsidR="00484E03" w:rsidRPr="005513B6" w:rsidRDefault="00484E03" w:rsidP="005513B6">
      <w:pPr>
        <w:pStyle w:val="23"/>
        <w:spacing w:line="240" w:lineRule="auto"/>
        <w:ind w:firstLine="426"/>
        <w:jc w:val="both"/>
        <w:rPr>
          <w:sz w:val="24"/>
          <w:szCs w:val="24"/>
        </w:rPr>
      </w:pPr>
      <w:r w:rsidRPr="005513B6">
        <w:rPr>
          <w:sz w:val="24"/>
          <w:szCs w:val="24"/>
        </w:rPr>
        <w:t>-</w:t>
      </w:r>
      <w:r w:rsidRPr="005513B6">
        <w:rPr>
          <w:sz w:val="24"/>
          <w:szCs w:val="24"/>
        </w:rPr>
        <w:tab/>
        <w:t>определение состава выборных органов самоуправления МОАУ «Григорьевская СОШ», комиссии по трудовым спорам, выбор председателя первичной профсоюзной орг</w:t>
      </w:r>
      <w:r w:rsidRPr="005513B6">
        <w:rPr>
          <w:sz w:val="24"/>
          <w:szCs w:val="24"/>
        </w:rPr>
        <w:t>а</w:t>
      </w:r>
      <w:r w:rsidRPr="005513B6">
        <w:rPr>
          <w:sz w:val="24"/>
          <w:szCs w:val="24"/>
        </w:rPr>
        <w:t>низации и т.п.;</w:t>
      </w:r>
    </w:p>
    <w:p w:rsidR="00484E03" w:rsidRPr="005513B6" w:rsidRDefault="00484E03" w:rsidP="005513B6">
      <w:pPr>
        <w:pStyle w:val="23"/>
        <w:spacing w:line="240" w:lineRule="auto"/>
        <w:ind w:firstLine="426"/>
        <w:jc w:val="both"/>
        <w:rPr>
          <w:sz w:val="24"/>
          <w:szCs w:val="24"/>
        </w:rPr>
      </w:pPr>
      <w:r w:rsidRPr="005513B6">
        <w:rPr>
          <w:sz w:val="24"/>
          <w:szCs w:val="24"/>
        </w:rPr>
        <w:t>-</w:t>
      </w:r>
      <w:r w:rsidRPr="005513B6">
        <w:rPr>
          <w:sz w:val="24"/>
          <w:szCs w:val="24"/>
        </w:rPr>
        <w:tab/>
        <w:t>рассмотрение и обсуждение вопросов стратегии развития МОАУ «Григорьевская СОШ»;</w:t>
      </w:r>
    </w:p>
    <w:p w:rsidR="00484E03" w:rsidRPr="005513B6" w:rsidRDefault="00484E03" w:rsidP="005513B6">
      <w:pPr>
        <w:pStyle w:val="23"/>
        <w:spacing w:line="240" w:lineRule="auto"/>
        <w:ind w:firstLine="426"/>
        <w:jc w:val="both"/>
        <w:rPr>
          <w:sz w:val="24"/>
          <w:szCs w:val="24"/>
        </w:rPr>
      </w:pPr>
      <w:r w:rsidRPr="005513B6">
        <w:rPr>
          <w:sz w:val="24"/>
          <w:szCs w:val="24"/>
        </w:rPr>
        <w:t>-</w:t>
      </w:r>
      <w:r w:rsidRPr="005513B6">
        <w:rPr>
          <w:sz w:val="24"/>
          <w:szCs w:val="24"/>
        </w:rPr>
        <w:tab/>
        <w:t>обсуждение вопросов состояния трудовой дисциплины в МОАУ «Григорьевская СОШ» и мероприятия по ее укреплению, рассматривает факты нарушения трудовой дисц</w:t>
      </w:r>
      <w:r w:rsidRPr="005513B6">
        <w:rPr>
          <w:sz w:val="24"/>
          <w:szCs w:val="24"/>
        </w:rPr>
        <w:t>и</w:t>
      </w:r>
      <w:r w:rsidRPr="005513B6">
        <w:rPr>
          <w:sz w:val="24"/>
          <w:szCs w:val="24"/>
        </w:rPr>
        <w:t>плины работниками МОАУ «Григорьевская СОШ»;</w:t>
      </w:r>
    </w:p>
    <w:p w:rsidR="00484E03" w:rsidRPr="005513B6" w:rsidRDefault="00484E03" w:rsidP="005513B6">
      <w:pPr>
        <w:pStyle w:val="23"/>
        <w:spacing w:line="240" w:lineRule="auto"/>
        <w:ind w:firstLine="426"/>
        <w:jc w:val="both"/>
        <w:rPr>
          <w:sz w:val="24"/>
          <w:szCs w:val="24"/>
        </w:rPr>
      </w:pPr>
      <w:r w:rsidRPr="005513B6">
        <w:rPr>
          <w:sz w:val="24"/>
          <w:szCs w:val="24"/>
        </w:rPr>
        <w:lastRenderedPageBreak/>
        <w:t>-</w:t>
      </w:r>
      <w:r w:rsidRPr="005513B6">
        <w:rPr>
          <w:sz w:val="24"/>
          <w:szCs w:val="24"/>
        </w:rPr>
        <w:tab/>
        <w:t>рассмотрение вопросов охраны и безопасности условий труда работников;</w:t>
      </w:r>
    </w:p>
    <w:p w:rsidR="00484E03" w:rsidRPr="005513B6" w:rsidRDefault="00484E03" w:rsidP="005513B6">
      <w:pPr>
        <w:pStyle w:val="23"/>
        <w:spacing w:line="240" w:lineRule="auto"/>
        <w:ind w:firstLine="426"/>
        <w:jc w:val="both"/>
        <w:rPr>
          <w:sz w:val="24"/>
          <w:szCs w:val="24"/>
        </w:rPr>
      </w:pPr>
      <w:r w:rsidRPr="005513B6">
        <w:rPr>
          <w:sz w:val="24"/>
          <w:szCs w:val="24"/>
        </w:rPr>
        <w:t>-</w:t>
      </w:r>
      <w:r w:rsidRPr="005513B6">
        <w:rPr>
          <w:sz w:val="24"/>
          <w:szCs w:val="24"/>
        </w:rPr>
        <w:tab/>
        <w:t>определение порядка и условий предоставления социальных гарантий и льгот в пр</w:t>
      </w:r>
      <w:r w:rsidRPr="005513B6">
        <w:rPr>
          <w:sz w:val="24"/>
          <w:szCs w:val="24"/>
        </w:rPr>
        <w:t>е</w:t>
      </w:r>
      <w:r w:rsidRPr="005513B6">
        <w:rPr>
          <w:sz w:val="24"/>
          <w:szCs w:val="24"/>
        </w:rPr>
        <w:t>делах компетенции МОАУ «Григорьевская СОШ»;</w:t>
      </w:r>
    </w:p>
    <w:p w:rsidR="00484E03" w:rsidRPr="005513B6" w:rsidRDefault="00484E03" w:rsidP="005513B6">
      <w:pPr>
        <w:pStyle w:val="23"/>
        <w:spacing w:line="240" w:lineRule="auto"/>
        <w:ind w:firstLine="426"/>
        <w:jc w:val="both"/>
        <w:rPr>
          <w:sz w:val="24"/>
          <w:szCs w:val="24"/>
        </w:rPr>
      </w:pPr>
      <w:r w:rsidRPr="005513B6">
        <w:rPr>
          <w:sz w:val="24"/>
          <w:szCs w:val="24"/>
        </w:rPr>
        <w:t>- в рамках действующего законодательства принятие необходимых мер, ограждающих педагогических и других работников, администрацию от необоснованного вмешательства в их профессиональную деятельность, ограничение самостоятельности ОО, её самоуправля</w:t>
      </w:r>
      <w:r w:rsidRPr="005513B6">
        <w:rPr>
          <w:sz w:val="24"/>
          <w:szCs w:val="24"/>
        </w:rPr>
        <w:t>е</w:t>
      </w:r>
      <w:r w:rsidRPr="005513B6">
        <w:rPr>
          <w:sz w:val="24"/>
          <w:szCs w:val="24"/>
        </w:rPr>
        <w:t>мости;</w:t>
      </w:r>
    </w:p>
    <w:p w:rsidR="00484E03" w:rsidRPr="005513B6" w:rsidRDefault="00484E03" w:rsidP="005513B6">
      <w:pPr>
        <w:pStyle w:val="23"/>
        <w:spacing w:line="240" w:lineRule="auto"/>
        <w:ind w:firstLine="426"/>
        <w:jc w:val="both"/>
        <w:rPr>
          <w:sz w:val="24"/>
          <w:szCs w:val="24"/>
        </w:rPr>
      </w:pPr>
      <w:r w:rsidRPr="005513B6">
        <w:rPr>
          <w:sz w:val="24"/>
          <w:szCs w:val="24"/>
        </w:rPr>
        <w:t>- иные функции, вытекающие из целей, задач и содержания уставной деятельности МОАУ «Григорьевская СОШ»;</w:t>
      </w:r>
    </w:p>
    <w:p w:rsidR="00484E03" w:rsidRPr="005513B6" w:rsidRDefault="00484E03" w:rsidP="005513B6">
      <w:pPr>
        <w:pStyle w:val="23"/>
        <w:spacing w:line="240" w:lineRule="auto"/>
        <w:ind w:firstLine="426"/>
        <w:jc w:val="both"/>
        <w:rPr>
          <w:sz w:val="24"/>
          <w:szCs w:val="24"/>
        </w:rPr>
      </w:pPr>
      <w:r w:rsidRPr="005513B6">
        <w:rPr>
          <w:sz w:val="24"/>
          <w:szCs w:val="24"/>
        </w:rPr>
        <w:t>На заседания Общего собрания могут быть приглашены представители Учредителя,</w:t>
      </w:r>
      <w:r w:rsidRPr="005513B6">
        <w:rPr>
          <w:sz w:val="24"/>
          <w:szCs w:val="24"/>
        </w:rPr>
        <w:tab/>
        <w:t>общественных</w:t>
      </w:r>
      <w:r w:rsidRPr="005513B6">
        <w:rPr>
          <w:sz w:val="24"/>
          <w:szCs w:val="24"/>
        </w:rPr>
        <w:tab/>
        <w:t>организаций, органов</w:t>
      </w:r>
      <w:r w:rsidRPr="005513B6">
        <w:rPr>
          <w:sz w:val="24"/>
          <w:szCs w:val="24"/>
        </w:rPr>
        <w:tab/>
        <w:t>муниципального</w:t>
      </w:r>
      <w:r w:rsidRPr="005513B6">
        <w:rPr>
          <w:sz w:val="24"/>
          <w:szCs w:val="24"/>
        </w:rPr>
        <w:tab/>
        <w:t>и государстве</w:t>
      </w:r>
      <w:r w:rsidRPr="005513B6">
        <w:rPr>
          <w:sz w:val="24"/>
          <w:szCs w:val="24"/>
        </w:rPr>
        <w:t>н</w:t>
      </w:r>
      <w:r w:rsidRPr="005513B6">
        <w:rPr>
          <w:sz w:val="24"/>
          <w:szCs w:val="24"/>
        </w:rPr>
        <w:t>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w:t>
      </w:r>
      <w:r w:rsidRPr="005513B6">
        <w:rPr>
          <w:sz w:val="24"/>
          <w:szCs w:val="24"/>
        </w:rPr>
        <w:t>о</w:t>
      </w:r>
      <w:r w:rsidRPr="005513B6">
        <w:rPr>
          <w:sz w:val="24"/>
          <w:szCs w:val="24"/>
        </w:rPr>
        <w:t>дящихся в их компетенции.</w:t>
      </w:r>
    </w:p>
    <w:p w:rsidR="00484E03" w:rsidRPr="005513B6" w:rsidRDefault="00484E03" w:rsidP="005513B6">
      <w:pPr>
        <w:pStyle w:val="23"/>
        <w:spacing w:line="240" w:lineRule="auto"/>
        <w:ind w:firstLine="426"/>
        <w:jc w:val="both"/>
        <w:rPr>
          <w:sz w:val="24"/>
          <w:szCs w:val="24"/>
        </w:rPr>
      </w:pPr>
      <w:r w:rsidRPr="005513B6">
        <w:rPr>
          <w:sz w:val="24"/>
          <w:szCs w:val="24"/>
        </w:rPr>
        <w:t>Руководство Общим собранием осуществляет Председатель, которым по должности является руководитель МОАУ «Григорьевская СОШ». Ведение протоколов Общего собр</w:t>
      </w:r>
      <w:r w:rsidRPr="005513B6">
        <w:rPr>
          <w:sz w:val="24"/>
          <w:szCs w:val="24"/>
        </w:rPr>
        <w:t>а</w:t>
      </w:r>
      <w:r w:rsidRPr="005513B6">
        <w:rPr>
          <w:sz w:val="24"/>
          <w:szCs w:val="24"/>
        </w:rPr>
        <w:t>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484E03" w:rsidRPr="005513B6" w:rsidRDefault="00484E03" w:rsidP="005513B6">
      <w:pPr>
        <w:pStyle w:val="23"/>
        <w:spacing w:line="240" w:lineRule="auto"/>
        <w:ind w:firstLine="426"/>
        <w:jc w:val="both"/>
        <w:rPr>
          <w:sz w:val="24"/>
          <w:szCs w:val="24"/>
        </w:rPr>
      </w:pPr>
      <w:r w:rsidRPr="005513B6">
        <w:rPr>
          <w:sz w:val="24"/>
          <w:szCs w:val="24"/>
        </w:rPr>
        <w:t>Общее собрание МОАУ «Григорьевская СОШ» собирается его Председателем по мере необходимости, но не реже одного  раза в год.</w:t>
      </w:r>
    </w:p>
    <w:p w:rsidR="00484E03" w:rsidRPr="005513B6" w:rsidRDefault="00484E03" w:rsidP="005513B6">
      <w:pPr>
        <w:pStyle w:val="23"/>
        <w:spacing w:line="240" w:lineRule="auto"/>
        <w:ind w:firstLine="426"/>
        <w:jc w:val="both"/>
        <w:rPr>
          <w:sz w:val="24"/>
          <w:szCs w:val="24"/>
        </w:rPr>
      </w:pPr>
      <w:r w:rsidRPr="005513B6">
        <w:rPr>
          <w:sz w:val="24"/>
          <w:szCs w:val="24"/>
        </w:rPr>
        <w:t>Общее собрание считается правомочным, если на нем присутствует не менее 50% чл</w:t>
      </w:r>
      <w:r w:rsidRPr="005513B6">
        <w:rPr>
          <w:sz w:val="24"/>
          <w:szCs w:val="24"/>
        </w:rPr>
        <w:t>е</w:t>
      </w:r>
      <w:r w:rsidRPr="005513B6">
        <w:rPr>
          <w:sz w:val="24"/>
          <w:szCs w:val="24"/>
        </w:rPr>
        <w:t>нов трудового коллектива МОАУ «Григорьевская СОШ». Решения Общего собрания пр</w:t>
      </w:r>
      <w:r w:rsidRPr="005513B6">
        <w:rPr>
          <w:sz w:val="24"/>
          <w:szCs w:val="24"/>
        </w:rPr>
        <w:t>и</w:t>
      </w:r>
      <w:r w:rsidRPr="005513B6">
        <w:rPr>
          <w:sz w:val="24"/>
          <w:szCs w:val="24"/>
        </w:rPr>
        <w:t xml:space="preserve">нимаются открытым голосованием. </w:t>
      </w:r>
    </w:p>
    <w:p w:rsidR="00484E03" w:rsidRPr="005513B6" w:rsidRDefault="00484E03" w:rsidP="005513B6">
      <w:pPr>
        <w:pStyle w:val="23"/>
        <w:spacing w:line="240" w:lineRule="auto"/>
        <w:ind w:firstLine="426"/>
        <w:jc w:val="both"/>
        <w:rPr>
          <w:sz w:val="24"/>
          <w:szCs w:val="24"/>
        </w:rPr>
      </w:pPr>
      <w:r w:rsidRPr="005513B6">
        <w:rPr>
          <w:sz w:val="24"/>
          <w:szCs w:val="24"/>
        </w:rPr>
        <w:t>Решения Общего собрания:</w:t>
      </w:r>
    </w:p>
    <w:p w:rsidR="00484E03" w:rsidRPr="005513B6" w:rsidRDefault="00484E03" w:rsidP="005513B6">
      <w:pPr>
        <w:pStyle w:val="23"/>
        <w:spacing w:line="240" w:lineRule="auto"/>
        <w:ind w:firstLine="426"/>
        <w:jc w:val="both"/>
        <w:rPr>
          <w:sz w:val="24"/>
          <w:szCs w:val="24"/>
        </w:rPr>
      </w:pPr>
      <w:r w:rsidRPr="005513B6">
        <w:rPr>
          <w:sz w:val="24"/>
          <w:szCs w:val="24"/>
        </w:rPr>
        <w:t>-</w:t>
      </w:r>
      <w:r w:rsidRPr="005513B6">
        <w:rPr>
          <w:sz w:val="24"/>
          <w:szCs w:val="24"/>
        </w:rPr>
        <w:tab/>
        <w:t>считаются принятыми, если за них проголосовало не менее 2/3 присутствующих:</w:t>
      </w:r>
    </w:p>
    <w:p w:rsidR="00484E03" w:rsidRPr="005513B6" w:rsidRDefault="00484E03" w:rsidP="005513B6">
      <w:pPr>
        <w:pStyle w:val="23"/>
        <w:spacing w:line="240" w:lineRule="auto"/>
        <w:ind w:firstLine="426"/>
        <w:jc w:val="both"/>
        <w:rPr>
          <w:sz w:val="24"/>
          <w:szCs w:val="24"/>
        </w:rPr>
      </w:pPr>
      <w:r w:rsidRPr="005513B6">
        <w:rPr>
          <w:sz w:val="24"/>
          <w:szCs w:val="24"/>
        </w:rPr>
        <w:t>-</w:t>
      </w:r>
      <w:r w:rsidRPr="005513B6">
        <w:rPr>
          <w:sz w:val="24"/>
          <w:szCs w:val="24"/>
        </w:rPr>
        <w:tab/>
        <w:t>являются правомочными, если на заседании присутствовало не менее 2/3 членов с</w:t>
      </w:r>
      <w:r w:rsidRPr="005513B6">
        <w:rPr>
          <w:sz w:val="24"/>
          <w:szCs w:val="24"/>
        </w:rPr>
        <w:t>о</w:t>
      </w:r>
      <w:r w:rsidRPr="005513B6">
        <w:rPr>
          <w:sz w:val="24"/>
          <w:szCs w:val="24"/>
        </w:rPr>
        <w:t>вета;</w:t>
      </w:r>
    </w:p>
    <w:p w:rsidR="00484E03" w:rsidRPr="005513B6" w:rsidRDefault="00484E03" w:rsidP="005513B6">
      <w:pPr>
        <w:pStyle w:val="23"/>
        <w:spacing w:line="240" w:lineRule="auto"/>
        <w:ind w:firstLine="426"/>
        <w:jc w:val="both"/>
        <w:rPr>
          <w:sz w:val="24"/>
          <w:szCs w:val="24"/>
        </w:rPr>
      </w:pPr>
      <w:r w:rsidRPr="005513B6">
        <w:rPr>
          <w:sz w:val="24"/>
          <w:szCs w:val="24"/>
        </w:rPr>
        <w:t>-</w:t>
      </w:r>
      <w:r w:rsidRPr="005513B6">
        <w:rPr>
          <w:sz w:val="24"/>
          <w:szCs w:val="24"/>
        </w:rPr>
        <w:tab/>
        <w:t>после принятия носят рекомендательный характер, а после утверждения руковод</w:t>
      </w:r>
      <w:r w:rsidRPr="005513B6">
        <w:rPr>
          <w:sz w:val="24"/>
          <w:szCs w:val="24"/>
        </w:rPr>
        <w:t>и</w:t>
      </w:r>
      <w:r w:rsidRPr="005513B6">
        <w:rPr>
          <w:sz w:val="24"/>
          <w:szCs w:val="24"/>
        </w:rPr>
        <w:t>телем учреждения становятся обязательными для исполнения;</w:t>
      </w:r>
    </w:p>
    <w:p w:rsidR="00484E03" w:rsidRPr="005513B6" w:rsidRDefault="00484E03" w:rsidP="005513B6">
      <w:pPr>
        <w:pStyle w:val="23"/>
        <w:spacing w:line="240" w:lineRule="auto"/>
        <w:ind w:firstLine="426"/>
        <w:jc w:val="both"/>
        <w:rPr>
          <w:sz w:val="24"/>
          <w:szCs w:val="24"/>
        </w:rPr>
      </w:pPr>
      <w:r w:rsidRPr="005513B6">
        <w:rPr>
          <w:sz w:val="24"/>
          <w:szCs w:val="24"/>
        </w:rPr>
        <w:t>-</w:t>
      </w:r>
      <w:r w:rsidRPr="005513B6">
        <w:rPr>
          <w:sz w:val="24"/>
          <w:szCs w:val="24"/>
        </w:rPr>
        <w:tab/>
        <w:t>доводятся до всего трудового коллектива учреждения не позднее, чем в течение 5 дней после прошедшего заседания.</w:t>
      </w:r>
    </w:p>
    <w:p w:rsidR="00484E03" w:rsidRPr="005513B6" w:rsidRDefault="00484E03" w:rsidP="005513B6">
      <w:pPr>
        <w:pStyle w:val="23"/>
        <w:spacing w:line="240" w:lineRule="auto"/>
        <w:ind w:firstLine="426"/>
        <w:jc w:val="both"/>
        <w:rPr>
          <w:sz w:val="24"/>
          <w:szCs w:val="24"/>
        </w:rPr>
      </w:pPr>
      <w:r w:rsidRPr="005513B6">
        <w:rPr>
          <w:sz w:val="24"/>
          <w:szCs w:val="24"/>
        </w:rPr>
        <w:t>Протоколы Общего собрания хранится в делах МОАУ «Григорьевская СОШ». Дире</w:t>
      </w:r>
      <w:r w:rsidRPr="005513B6">
        <w:rPr>
          <w:sz w:val="24"/>
          <w:szCs w:val="24"/>
        </w:rPr>
        <w:t>к</w:t>
      </w:r>
      <w:r w:rsidRPr="005513B6">
        <w:rPr>
          <w:sz w:val="24"/>
          <w:szCs w:val="24"/>
        </w:rPr>
        <w:t>тор  МОАУ «Григорьевская СОШ»  вправе отклонить решение собрания, если оно прот</w:t>
      </w:r>
      <w:r w:rsidRPr="005513B6">
        <w:rPr>
          <w:sz w:val="24"/>
          <w:szCs w:val="24"/>
        </w:rPr>
        <w:t>и</w:t>
      </w:r>
      <w:r w:rsidRPr="005513B6">
        <w:rPr>
          <w:sz w:val="24"/>
          <w:szCs w:val="24"/>
        </w:rPr>
        <w:t>воречит законодательству РФ.</w:t>
      </w:r>
    </w:p>
    <w:p w:rsidR="00484E03" w:rsidRPr="005513B6" w:rsidRDefault="00484E03" w:rsidP="005513B6"/>
    <w:p w:rsidR="00484E03" w:rsidRPr="005513B6" w:rsidRDefault="00484E03" w:rsidP="005513B6">
      <w:r w:rsidRPr="005513B6">
        <w:t>8.3.2. Педагогический совет является коллегиальным органом управления, созданным на неопределенный срок, в задачи которого входит совершенствование  качества образов</w:t>
      </w:r>
      <w:r w:rsidRPr="005513B6">
        <w:t>а</w:t>
      </w:r>
      <w:r w:rsidRPr="005513B6">
        <w:t>тельного процесса, его условий и результатов.</w:t>
      </w:r>
    </w:p>
    <w:p w:rsidR="00484E03" w:rsidRPr="005513B6" w:rsidRDefault="00484E03" w:rsidP="005513B6">
      <w:pPr>
        <w:shd w:val="clear" w:color="auto" w:fill="FFFFFF"/>
        <w:tabs>
          <w:tab w:val="left" w:leader="underscore" w:pos="5981"/>
        </w:tabs>
        <w:ind w:firstLine="426"/>
        <w:jc w:val="both"/>
      </w:pPr>
      <w:r w:rsidRPr="005513B6">
        <w:t>Педагогический совет образуют сотрудники МОАУ «Григорьевская СОШ», занима</w:t>
      </w:r>
      <w:r w:rsidRPr="005513B6">
        <w:t>ю</w:t>
      </w:r>
      <w:r w:rsidRPr="005513B6">
        <w:t>щие должности педагогических и руководящих сотрудников. Каждый педагог с момента приема на работу до расторжения трудового договор является членом педагогического с</w:t>
      </w:r>
      <w:r w:rsidRPr="005513B6">
        <w:t>о</w:t>
      </w:r>
      <w:r w:rsidRPr="005513B6">
        <w:t>вета.</w:t>
      </w:r>
    </w:p>
    <w:p w:rsidR="00484E03" w:rsidRPr="005513B6" w:rsidRDefault="00484E03" w:rsidP="005513B6">
      <w:pPr>
        <w:shd w:val="clear" w:color="auto" w:fill="FFFFFF"/>
        <w:tabs>
          <w:tab w:val="left" w:leader="underscore" w:pos="5981"/>
        </w:tabs>
        <w:ind w:firstLine="426"/>
        <w:jc w:val="both"/>
      </w:pPr>
      <w:r w:rsidRPr="005513B6">
        <w:t>Срок действия полномочий педагогического совета - бессрочно.</w:t>
      </w:r>
    </w:p>
    <w:p w:rsidR="00484E03" w:rsidRPr="005513B6" w:rsidRDefault="00484E03" w:rsidP="005513B6">
      <w:pPr>
        <w:shd w:val="clear" w:color="auto" w:fill="FFFFFF"/>
        <w:tabs>
          <w:tab w:val="left" w:leader="underscore" w:pos="5981"/>
        </w:tabs>
        <w:ind w:firstLine="426"/>
        <w:jc w:val="both"/>
      </w:pPr>
      <w:r w:rsidRPr="005513B6">
        <w:t>Педагогический совет проводится не реже одного раза в учебную четверть. Председ</w:t>
      </w:r>
      <w:r w:rsidRPr="005513B6">
        <w:t>а</w:t>
      </w:r>
      <w:r w:rsidRPr="005513B6">
        <w:t>телем педагогического совета МОАУ «Григорьевская СОШ» по должности является рук</w:t>
      </w:r>
      <w:r w:rsidRPr="005513B6">
        <w:t>о</w:t>
      </w:r>
      <w:r w:rsidRPr="005513B6">
        <w:t>водитель. Руководитель образовательной организации своим приказом назначает на уче</w:t>
      </w:r>
      <w:r w:rsidRPr="005513B6">
        <w:t>б</w:t>
      </w:r>
      <w:r w:rsidRPr="005513B6">
        <w:t>ный  год секретаря педагогического Совета.</w:t>
      </w:r>
    </w:p>
    <w:p w:rsidR="00484E03" w:rsidRPr="005513B6" w:rsidRDefault="00484E03" w:rsidP="005513B6">
      <w:pPr>
        <w:shd w:val="clear" w:color="auto" w:fill="FFFFFF"/>
        <w:tabs>
          <w:tab w:val="left" w:leader="underscore" w:pos="5981"/>
        </w:tabs>
        <w:ind w:firstLine="426"/>
        <w:jc w:val="both"/>
      </w:pPr>
      <w:r w:rsidRPr="005513B6">
        <w:lastRenderedPageBreak/>
        <w:t>Работой педагогического совета руководит председатель педагогического совета. В о</w:t>
      </w:r>
      <w:r w:rsidRPr="005513B6">
        <w:t>т</w:t>
      </w:r>
      <w:r w:rsidRPr="005513B6">
        <w:t>сутствие председателя педагогического совета его должность замещает заместитель рук</w:t>
      </w:r>
      <w:r w:rsidRPr="005513B6">
        <w:t>о</w:t>
      </w:r>
      <w:r w:rsidRPr="005513B6">
        <w:t>водителя МОАУ «Григорьевская СОШ».</w:t>
      </w:r>
    </w:p>
    <w:p w:rsidR="00484E03" w:rsidRPr="005513B6" w:rsidRDefault="00484E03" w:rsidP="005513B6">
      <w:pPr>
        <w:shd w:val="clear" w:color="auto" w:fill="FFFFFF"/>
        <w:tabs>
          <w:tab w:val="left" w:leader="underscore" w:pos="5981"/>
        </w:tabs>
        <w:ind w:firstLine="426"/>
        <w:jc w:val="both"/>
      </w:pPr>
      <w:r w:rsidRPr="005513B6">
        <w:t>Решения принимаются открытым голосованием. Решения считаются правомочными, если на заседании педагогического совета МОАУ «Григорьевская СОШ» присутствовало не менее половины состава.</w:t>
      </w:r>
    </w:p>
    <w:p w:rsidR="00484E03" w:rsidRPr="005513B6" w:rsidRDefault="00484E03" w:rsidP="005513B6">
      <w:pPr>
        <w:shd w:val="clear" w:color="auto" w:fill="FFFFFF"/>
        <w:tabs>
          <w:tab w:val="left" w:leader="underscore" w:pos="5981"/>
        </w:tabs>
        <w:ind w:firstLine="426"/>
        <w:jc w:val="both"/>
      </w:pPr>
      <w:r w:rsidRPr="005513B6">
        <w:t>Решения педагогического совета принимаются простым большинством голосов о</w:t>
      </w:r>
      <w:r w:rsidR="002B3A7B">
        <w:t>т</w:t>
      </w:r>
      <w:r w:rsidRPr="005513B6">
        <w:t xml:space="preserve"> чи</w:t>
      </w:r>
      <w:r w:rsidRPr="005513B6">
        <w:t>с</w:t>
      </w:r>
      <w:r w:rsidRPr="005513B6">
        <w:t>ла присутствующих, носят обязательный характер для всех членов  педагогического ко</w:t>
      </w:r>
      <w:r w:rsidRPr="005513B6">
        <w:t>л</w:t>
      </w:r>
      <w:r w:rsidRPr="005513B6">
        <w:t>лектива. При равенстве голосов решающим является голос Председателя Педагогического совета.</w:t>
      </w:r>
    </w:p>
    <w:p w:rsidR="00484E03" w:rsidRPr="005513B6" w:rsidRDefault="00484E03" w:rsidP="005513B6">
      <w:pPr>
        <w:shd w:val="clear" w:color="auto" w:fill="FFFFFF"/>
        <w:tabs>
          <w:tab w:val="left" w:leader="underscore" w:pos="5981"/>
        </w:tabs>
        <w:ind w:firstLine="426"/>
        <w:jc w:val="both"/>
      </w:pPr>
      <w:r w:rsidRPr="005513B6">
        <w:t>Педагогический совет правомочен рассматривать следующие вопросы:</w:t>
      </w:r>
    </w:p>
    <w:p w:rsidR="00484E03" w:rsidRPr="005513B6" w:rsidRDefault="00484E03" w:rsidP="005513B6">
      <w:pPr>
        <w:shd w:val="clear" w:color="auto" w:fill="FFFFFF"/>
        <w:tabs>
          <w:tab w:val="left" w:leader="underscore" w:pos="5981"/>
        </w:tabs>
        <w:ind w:firstLine="426"/>
        <w:jc w:val="both"/>
      </w:pPr>
      <w:r w:rsidRPr="005513B6">
        <w:t xml:space="preserve"> -организация образовательного процесса;</w:t>
      </w:r>
    </w:p>
    <w:p w:rsidR="00484E03" w:rsidRPr="005513B6" w:rsidRDefault="00484E03" w:rsidP="005513B6">
      <w:pPr>
        <w:shd w:val="clear" w:color="auto" w:fill="FFFFFF"/>
        <w:tabs>
          <w:tab w:val="left" w:leader="underscore" w:pos="5981"/>
        </w:tabs>
        <w:ind w:firstLine="426"/>
        <w:jc w:val="both"/>
      </w:pPr>
      <w:r w:rsidRPr="005513B6">
        <w:t>-выбор различных вариантов содержания образования, форм, методов учебно- воспит</w:t>
      </w:r>
      <w:r w:rsidRPr="005513B6">
        <w:t>а</w:t>
      </w:r>
      <w:r w:rsidRPr="005513B6">
        <w:t>тельного процесса и способов их реализации;</w:t>
      </w:r>
    </w:p>
    <w:p w:rsidR="00484E03" w:rsidRPr="005513B6" w:rsidRDefault="00484E03" w:rsidP="005513B6">
      <w:pPr>
        <w:shd w:val="clear" w:color="auto" w:fill="FFFFFF"/>
        <w:tabs>
          <w:tab w:val="left" w:leader="underscore" w:pos="5981"/>
        </w:tabs>
        <w:ind w:firstLine="426"/>
        <w:jc w:val="both"/>
      </w:pPr>
      <w:r w:rsidRPr="005513B6">
        <w:t>-разработка и принятие образовательных программ и учебных планов;</w:t>
      </w:r>
    </w:p>
    <w:p w:rsidR="00484E03" w:rsidRPr="005513B6" w:rsidRDefault="00484E03" w:rsidP="005513B6">
      <w:pPr>
        <w:shd w:val="clear" w:color="auto" w:fill="FFFFFF"/>
        <w:tabs>
          <w:tab w:val="left" w:leader="underscore" w:pos="5981"/>
        </w:tabs>
        <w:ind w:firstLine="426"/>
        <w:jc w:val="both"/>
      </w:pPr>
      <w:r w:rsidRPr="005513B6">
        <w:t>-разработка годовых календарных учебных графиков;</w:t>
      </w:r>
    </w:p>
    <w:p w:rsidR="00484E03" w:rsidRPr="005513B6" w:rsidRDefault="00484E03" w:rsidP="002933C5">
      <w:pPr>
        <w:shd w:val="clear" w:color="auto" w:fill="FFFFFF"/>
        <w:tabs>
          <w:tab w:val="left" w:leader="underscore" w:pos="5981"/>
        </w:tabs>
        <w:ind w:firstLine="426"/>
        <w:jc w:val="both"/>
      </w:pPr>
      <w:r w:rsidRPr="005513B6">
        <w:t>-определение порядка и осуществление текущего контроля успеваемости и промеж</w:t>
      </w:r>
      <w:r w:rsidRPr="005513B6">
        <w:t>у</w:t>
      </w:r>
      <w:r w:rsidRPr="005513B6">
        <w:t>точной аттестации обучающихся в соответствии с законодательством Российской Федер</w:t>
      </w:r>
      <w:r w:rsidRPr="005513B6">
        <w:t>а</w:t>
      </w:r>
      <w:r w:rsidRPr="005513B6">
        <w:t>ции об образовании;</w:t>
      </w:r>
    </w:p>
    <w:p w:rsidR="00484E03" w:rsidRPr="005513B6" w:rsidRDefault="00484E03" w:rsidP="005513B6">
      <w:pPr>
        <w:shd w:val="clear" w:color="auto" w:fill="FFFFFF"/>
        <w:tabs>
          <w:tab w:val="left" w:leader="underscore" w:pos="5981"/>
        </w:tabs>
        <w:ind w:firstLine="426"/>
        <w:jc w:val="both"/>
      </w:pPr>
      <w:r w:rsidRPr="005513B6">
        <w:t>-участие в разработке и принятии локальных актов, регламентирующих деятельность МОАУ «Григорьевская СОШ»;</w:t>
      </w:r>
    </w:p>
    <w:p w:rsidR="00484E03" w:rsidRPr="005513B6" w:rsidRDefault="00484E03" w:rsidP="005513B6">
      <w:pPr>
        <w:shd w:val="clear" w:color="auto" w:fill="FFFFFF"/>
        <w:tabs>
          <w:tab w:val="left" w:leader="underscore" w:pos="5981"/>
        </w:tabs>
        <w:ind w:firstLine="426"/>
        <w:jc w:val="both"/>
      </w:pPr>
      <w:r w:rsidRPr="005513B6">
        <w:t>-организация работы по повышению квалификации педагогических работников, разв</w:t>
      </w:r>
      <w:r w:rsidRPr="005513B6">
        <w:t>и</w:t>
      </w:r>
      <w:r w:rsidRPr="005513B6">
        <w:t>тию их творческих инициатив:</w:t>
      </w:r>
    </w:p>
    <w:p w:rsidR="00484E03" w:rsidRPr="005513B6" w:rsidRDefault="00484E03" w:rsidP="005513B6">
      <w:pPr>
        <w:shd w:val="clear" w:color="auto" w:fill="FFFFFF"/>
        <w:tabs>
          <w:tab w:val="left" w:leader="underscore" w:pos="5981"/>
        </w:tabs>
        <w:ind w:firstLine="426"/>
        <w:jc w:val="both"/>
      </w:pPr>
      <w:r w:rsidRPr="005513B6">
        <w:t>-определение списка учебников в соответствии с утвержденными федеральными п</w:t>
      </w:r>
      <w:r w:rsidRPr="005513B6">
        <w:t>е</w:t>
      </w:r>
      <w:r w:rsidRPr="005513B6">
        <w:t>речнями учебников, рекомендованных или допущенных к использованию в образовател</w:t>
      </w:r>
      <w:r w:rsidRPr="005513B6">
        <w:t>ь</w:t>
      </w:r>
      <w:r w:rsidRPr="005513B6">
        <w:t>ном процессе в имеющих государственную аккредитацию и реализующих образовательные программы общего образования, а также учебных пособий, допущенных к использованию в образовательном процессе;</w:t>
      </w:r>
    </w:p>
    <w:p w:rsidR="00484E03" w:rsidRPr="005513B6" w:rsidRDefault="00484E03" w:rsidP="005513B6">
      <w:pPr>
        <w:shd w:val="clear" w:color="auto" w:fill="FFFFFF"/>
        <w:tabs>
          <w:tab w:val="left" w:leader="underscore" w:pos="5981"/>
        </w:tabs>
        <w:ind w:firstLine="426"/>
        <w:jc w:val="both"/>
      </w:pPr>
      <w:r w:rsidRPr="005513B6">
        <w:t>- выборы представителей педагогического коллектива в Наблюдательный Совет МОАУ «Григорьевская СОШ»;</w:t>
      </w:r>
    </w:p>
    <w:p w:rsidR="00484E03" w:rsidRPr="005513B6" w:rsidRDefault="00484E03" w:rsidP="005513B6">
      <w:pPr>
        <w:shd w:val="clear" w:color="auto" w:fill="FFFFFF"/>
        <w:tabs>
          <w:tab w:val="left" w:leader="underscore" w:pos="5981"/>
        </w:tabs>
        <w:ind w:firstLine="426"/>
        <w:jc w:val="both"/>
      </w:pPr>
      <w:r w:rsidRPr="005513B6">
        <w:t>-решение иных вопросов, связанных с образовательной деятельностью МОАУ «Гр</w:t>
      </w:r>
      <w:r w:rsidRPr="005513B6">
        <w:t>и</w:t>
      </w:r>
      <w:r w:rsidRPr="005513B6">
        <w:t>горьевская СОШ»</w:t>
      </w:r>
    </w:p>
    <w:p w:rsidR="00484E03" w:rsidRPr="005513B6" w:rsidRDefault="00484E03" w:rsidP="005513B6">
      <w:pPr>
        <w:tabs>
          <w:tab w:val="left" w:pos="-4253"/>
        </w:tabs>
        <w:suppressAutoHyphens/>
        <w:autoSpaceDE w:val="0"/>
        <w:autoSpaceDN w:val="0"/>
        <w:adjustRightInd w:val="0"/>
        <w:jc w:val="both"/>
      </w:pPr>
    </w:p>
    <w:p w:rsidR="00484E03" w:rsidRPr="005513B6" w:rsidRDefault="00D6046D" w:rsidP="005513B6">
      <w:pPr>
        <w:tabs>
          <w:tab w:val="left" w:pos="-4253"/>
        </w:tabs>
        <w:suppressAutoHyphens/>
        <w:autoSpaceDE w:val="0"/>
        <w:autoSpaceDN w:val="0"/>
        <w:adjustRightInd w:val="0"/>
        <w:ind w:firstLine="426"/>
        <w:jc w:val="both"/>
      </w:pPr>
      <w:r w:rsidRPr="005513B6">
        <w:t>8.3.3</w:t>
      </w:r>
      <w:r w:rsidR="00484E03" w:rsidRPr="005513B6">
        <w:t xml:space="preserve">. Наблюдательный совет Учреждения (далее - Наблюдательный совет) создается в составе 7 членов.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 учреждения членом наблюдательного совета или досрочном прекращении его полномочий принимается простым большинством голосов от числа присутствующих на общем собрании трудового коллектива Учреждения. </w:t>
      </w:r>
    </w:p>
    <w:p w:rsidR="00484E03" w:rsidRPr="005513B6" w:rsidRDefault="00484E03" w:rsidP="005513B6">
      <w:pPr>
        <w:tabs>
          <w:tab w:val="left" w:pos="540"/>
        </w:tabs>
        <w:suppressAutoHyphens/>
        <w:ind w:firstLine="426"/>
        <w:jc w:val="both"/>
      </w:pPr>
      <w:r w:rsidRPr="005513B6">
        <w:t>В состав Наблюдательного совета входят:</w:t>
      </w:r>
    </w:p>
    <w:p w:rsidR="00484E03" w:rsidRPr="005513B6" w:rsidRDefault="00484E03" w:rsidP="005513B6">
      <w:pPr>
        <w:tabs>
          <w:tab w:val="left" w:pos="540"/>
        </w:tabs>
        <w:suppressAutoHyphens/>
        <w:ind w:firstLine="426"/>
        <w:jc w:val="both"/>
      </w:pPr>
      <w:r w:rsidRPr="005513B6">
        <w:t xml:space="preserve">- представители учредителя автономного учреждения </w:t>
      </w:r>
      <w:r w:rsidR="00F67871">
        <w:t xml:space="preserve">- </w:t>
      </w:r>
      <w:r w:rsidRPr="005513B6">
        <w:t>3 человека,</w:t>
      </w:r>
    </w:p>
    <w:p w:rsidR="00484E03" w:rsidRPr="005513B6" w:rsidRDefault="00484E03" w:rsidP="005513B6">
      <w:pPr>
        <w:tabs>
          <w:tab w:val="left" w:pos="540"/>
        </w:tabs>
        <w:suppressAutoHyphens/>
        <w:ind w:firstLine="426"/>
        <w:jc w:val="both"/>
      </w:pPr>
      <w:r w:rsidRPr="005513B6">
        <w:t>в том числе представители комитета по управлению имуществом;</w:t>
      </w:r>
    </w:p>
    <w:p w:rsidR="00484E03" w:rsidRPr="005513B6" w:rsidRDefault="00484E03" w:rsidP="005513B6">
      <w:pPr>
        <w:tabs>
          <w:tab w:val="left" w:pos="540"/>
        </w:tabs>
        <w:suppressAutoHyphens/>
        <w:ind w:firstLine="426"/>
        <w:jc w:val="both"/>
      </w:pPr>
      <w:r w:rsidRPr="005513B6">
        <w:t>- представители общественности - 1 человек;</w:t>
      </w:r>
    </w:p>
    <w:p w:rsidR="00484E03" w:rsidRPr="005513B6" w:rsidRDefault="00484E03" w:rsidP="005513B6">
      <w:pPr>
        <w:tabs>
          <w:tab w:val="left" w:pos="540"/>
        </w:tabs>
        <w:suppressAutoHyphens/>
        <w:ind w:firstLine="426"/>
        <w:jc w:val="both"/>
      </w:pPr>
      <w:r w:rsidRPr="005513B6">
        <w:t>- депутат районного совета депутатов Соль-Илецкого городского округа - 1 человек;</w:t>
      </w:r>
    </w:p>
    <w:p w:rsidR="00484E03" w:rsidRPr="005513B6" w:rsidRDefault="00484E03" w:rsidP="005513B6">
      <w:pPr>
        <w:tabs>
          <w:tab w:val="left" w:pos="540"/>
        </w:tabs>
        <w:suppressAutoHyphens/>
        <w:ind w:firstLine="426"/>
        <w:jc w:val="both"/>
      </w:pPr>
      <w:r w:rsidRPr="005513B6">
        <w:t>-    представители   работников   муниципального   общеобразовательного   автономного учреждения «Григорьевская  средняя общеобразовательная школа» - 2 человека</w:t>
      </w:r>
    </w:p>
    <w:p w:rsidR="00484E03" w:rsidRPr="005513B6" w:rsidRDefault="00484E03" w:rsidP="005513B6">
      <w:pPr>
        <w:tabs>
          <w:tab w:val="left" w:pos="540"/>
        </w:tabs>
        <w:suppressAutoHyphens/>
        <w:ind w:firstLine="426"/>
        <w:jc w:val="both"/>
      </w:pPr>
      <w:r w:rsidRPr="005513B6">
        <w:t>Членами Наблюдательного совета не могут быть:</w:t>
      </w:r>
    </w:p>
    <w:p w:rsidR="00484E03" w:rsidRPr="005513B6" w:rsidRDefault="00484E03" w:rsidP="005513B6">
      <w:pPr>
        <w:tabs>
          <w:tab w:val="left" w:pos="540"/>
        </w:tabs>
        <w:suppressAutoHyphens/>
        <w:ind w:firstLine="426"/>
        <w:jc w:val="both"/>
      </w:pPr>
      <w:r w:rsidRPr="005513B6">
        <w:t>•    руководитель Учреждения и его заместители;</w:t>
      </w:r>
    </w:p>
    <w:p w:rsidR="00484E03" w:rsidRPr="005513B6" w:rsidRDefault="00484E03" w:rsidP="005513B6">
      <w:pPr>
        <w:tabs>
          <w:tab w:val="left" w:pos="540"/>
        </w:tabs>
        <w:suppressAutoHyphens/>
        <w:ind w:firstLine="426"/>
        <w:jc w:val="both"/>
      </w:pPr>
      <w:r w:rsidRPr="005513B6">
        <w:t>•    лица, имеющие не снятую или не погашенную судимость.</w:t>
      </w:r>
    </w:p>
    <w:p w:rsidR="00484E03" w:rsidRPr="005513B6" w:rsidRDefault="00484E03" w:rsidP="005513B6">
      <w:pPr>
        <w:tabs>
          <w:tab w:val="left" w:pos="540"/>
        </w:tabs>
        <w:suppressAutoHyphens/>
        <w:ind w:firstLine="426"/>
        <w:jc w:val="both"/>
      </w:pPr>
      <w:r w:rsidRPr="005513B6">
        <w:t>Срок полномочий Наблюдательного совета – 3 года</w:t>
      </w:r>
    </w:p>
    <w:p w:rsidR="00484E03" w:rsidRPr="005513B6" w:rsidRDefault="00484E03" w:rsidP="005513B6">
      <w:pPr>
        <w:tabs>
          <w:tab w:val="left" w:pos="540"/>
        </w:tabs>
        <w:suppressAutoHyphens/>
        <w:ind w:firstLine="426"/>
        <w:jc w:val="both"/>
      </w:pPr>
      <w:r w:rsidRPr="005513B6">
        <w:lastRenderedPageBreak/>
        <w:t>К компетенции Наблюдательного совета относится рассмотрение:</w:t>
      </w:r>
    </w:p>
    <w:p w:rsidR="00484E03" w:rsidRPr="005513B6" w:rsidRDefault="00484E03" w:rsidP="005513B6">
      <w:pPr>
        <w:tabs>
          <w:tab w:val="left" w:pos="540"/>
        </w:tabs>
        <w:suppressAutoHyphens/>
        <w:ind w:firstLine="426"/>
        <w:jc w:val="both"/>
      </w:pPr>
      <w:r w:rsidRPr="005513B6">
        <w:t>-  предложений Учредителя или руководителя Учреждения о внесении изменений в Устав Учреждения;</w:t>
      </w:r>
    </w:p>
    <w:p w:rsidR="00484E03" w:rsidRPr="005513B6" w:rsidRDefault="00484E03" w:rsidP="005513B6">
      <w:pPr>
        <w:tabs>
          <w:tab w:val="left" w:pos="540"/>
        </w:tabs>
        <w:suppressAutoHyphens/>
        <w:ind w:firstLine="426"/>
        <w:jc w:val="both"/>
      </w:pPr>
      <w:r w:rsidRPr="005513B6">
        <w:t>-  предложений   Учредителя или руководителя Учреждения о создании и ликвидации филиалов Учреждения, об открытии и закрытии его представительств</w:t>
      </w:r>
      <w:r w:rsidRPr="005513B6">
        <w:rPr>
          <w:iCs/>
        </w:rPr>
        <w:t>;</w:t>
      </w:r>
    </w:p>
    <w:p w:rsidR="00484E03" w:rsidRPr="005513B6" w:rsidRDefault="00484E03" w:rsidP="005513B6">
      <w:pPr>
        <w:tabs>
          <w:tab w:val="left" w:pos="540"/>
        </w:tabs>
        <w:suppressAutoHyphens/>
        <w:ind w:firstLine="426"/>
        <w:jc w:val="both"/>
      </w:pPr>
      <w:r w:rsidRPr="005513B6">
        <w:t>- предложений Учредителя   или руководителя Учреждения реорганизации и или ликвидации Учреждения;</w:t>
      </w:r>
    </w:p>
    <w:p w:rsidR="00484E03" w:rsidRPr="005513B6" w:rsidRDefault="00484E03" w:rsidP="005513B6">
      <w:pPr>
        <w:tabs>
          <w:tab w:val="left" w:pos="540"/>
        </w:tabs>
        <w:suppressAutoHyphens/>
        <w:ind w:firstLine="426"/>
        <w:jc w:val="both"/>
      </w:pPr>
      <w:r w:rsidRPr="005513B6">
        <w:t>-  предложений Учредителя или руководителя Учреждения об изъятии имущества, закрепленного за Учреждением на праве оперативного управления;</w:t>
      </w:r>
    </w:p>
    <w:p w:rsidR="00484E03" w:rsidRPr="005513B6" w:rsidRDefault="00484E03" w:rsidP="005513B6">
      <w:pPr>
        <w:tabs>
          <w:tab w:val="left" w:pos="540"/>
        </w:tabs>
        <w:suppressAutoHyphens/>
        <w:ind w:firstLine="426"/>
        <w:jc w:val="both"/>
      </w:pPr>
      <w:r w:rsidRPr="005513B6">
        <w:t>- предложений руководителя Учреждения об участии Учреждения  в других юридических лицах, в том числе о внесении денежных средств иного имущества в уставный (складочный) капитал других юридических или передаче такого имущества иным образом другим юридическим лицам качестве учредителя или участника;</w:t>
      </w:r>
    </w:p>
    <w:p w:rsidR="00484E03" w:rsidRPr="005513B6" w:rsidRDefault="00484E03" w:rsidP="005513B6">
      <w:pPr>
        <w:tabs>
          <w:tab w:val="left" w:pos="540"/>
        </w:tabs>
        <w:suppressAutoHyphens/>
        <w:ind w:firstLine="426"/>
        <w:jc w:val="both"/>
      </w:pPr>
      <w:r w:rsidRPr="005513B6">
        <w:t>- проекта     плана     финансово-хозяйственной     деятельности автономного учреждения;</w:t>
      </w:r>
    </w:p>
    <w:p w:rsidR="00484E03" w:rsidRPr="005513B6" w:rsidRDefault="00484E03" w:rsidP="005513B6">
      <w:pPr>
        <w:tabs>
          <w:tab w:val="left" w:pos="540"/>
        </w:tabs>
        <w:suppressAutoHyphens/>
        <w:ind w:firstLine="426"/>
        <w:jc w:val="both"/>
      </w:pPr>
      <w:r w:rsidRPr="005513B6">
        <w:t>- по представлению руководителя Учреждения проектов отчетов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484E03" w:rsidRPr="005513B6" w:rsidRDefault="00484E03" w:rsidP="005513B6">
      <w:pPr>
        <w:tabs>
          <w:tab w:val="left" w:pos="540"/>
        </w:tabs>
        <w:suppressAutoHyphens/>
        <w:ind w:firstLine="426"/>
        <w:jc w:val="both"/>
      </w:pPr>
      <w:r w:rsidRPr="005513B6">
        <w:t>- предложений руководителя Учреждения о совершении сделок</w:t>
      </w:r>
      <w:r w:rsidR="005513B6" w:rsidRPr="005513B6">
        <w:t xml:space="preserve"> по </w:t>
      </w:r>
      <w:r w:rsidRPr="005513B6">
        <w:t>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484E03" w:rsidRPr="005513B6" w:rsidRDefault="00484E03" w:rsidP="005513B6">
      <w:pPr>
        <w:tabs>
          <w:tab w:val="left" w:pos="540"/>
        </w:tabs>
        <w:suppressAutoHyphens/>
        <w:ind w:firstLine="426"/>
        <w:jc w:val="both"/>
      </w:pPr>
      <w:r w:rsidRPr="005513B6">
        <w:t>- предложений руководителя Учреждения о совершении крупных сделок;</w:t>
      </w:r>
    </w:p>
    <w:p w:rsidR="00484E03" w:rsidRPr="005513B6" w:rsidRDefault="00484E03" w:rsidP="005513B6">
      <w:pPr>
        <w:tabs>
          <w:tab w:val="left" w:pos="540"/>
        </w:tabs>
        <w:suppressAutoHyphens/>
        <w:ind w:firstLine="426"/>
        <w:jc w:val="both"/>
      </w:pPr>
      <w:r w:rsidRPr="005513B6">
        <w:t xml:space="preserve">- предложений руководителя Учреждения о совершении сделок, </w:t>
      </w:r>
      <w:r w:rsidR="005513B6" w:rsidRPr="005513B6">
        <w:t xml:space="preserve">в </w:t>
      </w:r>
      <w:r w:rsidRPr="005513B6">
        <w:t>совершении которых имеется заинтересованность;</w:t>
      </w:r>
    </w:p>
    <w:p w:rsidR="00484E03" w:rsidRPr="005513B6" w:rsidRDefault="00484E03" w:rsidP="005513B6">
      <w:pPr>
        <w:tabs>
          <w:tab w:val="left" w:pos="540"/>
        </w:tabs>
        <w:suppressAutoHyphens/>
        <w:ind w:firstLine="426"/>
        <w:jc w:val="both"/>
      </w:pPr>
      <w:r w:rsidRPr="005513B6">
        <w:t>-  предложений руководителя Учреждения о выборе кредитных организаций, в которых Учреждение может открыть банковские счета;</w:t>
      </w:r>
    </w:p>
    <w:p w:rsidR="00484E03" w:rsidRPr="005513B6" w:rsidRDefault="00484E03" w:rsidP="005513B6">
      <w:pPr>
        <w:tabs>
          <w:tab w:val="left" w:pos="540"/>
        </w:tabs>
        <w:suppressAutoHyphens/>
        <w:ind w:firstLine="426"/>
        <w:jc w:val="both"/>
      </w:pPr>
      <w:r w:rsidRPr="005513B6">
        <w:t>- вопросов проведения аудита годовой бухгалтерской отчетности Учреждения и утверждения аудиторской организации.</w:t>
      </w:r>
    </w:p>
    <w:p w:rsidR="00484E03" w:rsidRPr="005513B6" w:rsidRDefault="00484E03" w:rsidP="005513B6">
      <w:pPr>
        <w:tabs>
          <w:tab w:val="left" w:pos="540"/>
        </w:tabs>
        <w:suppressAutoHyphens/>
        <w:ind w:firstLine="426"/>
        <w:jc w:val="both"/>
      </w:pPr>
      <w:r w:rsidRPr="005513B6">
        <w:t>Вопросы, относящиеся к компетенции Наблюдательного совета, не могут быть переданы на рассмотрение другим органам Учреждения.</w:t>
      </w:r>
    </w:p>
    <w:p w:rsidR="00484E03" w:rsidRPr="005513B6" w:rsidRDefault="00484E03" w:rsidP="005513B6">
      <w:pPr>
        <w:ind w:firstLine="426"/>
      </w:pPr>
      <w:r w:rsidRPr="005513B6">
        <w:t xml:space="preserve">     Решения и протоколы заседаний  Наблюдательного Совета включаются в номенкл</w:t>
      </w:r>
      <w:r w:rsidRPr="005513B6">
        <w:t>а</w:t>
      </w:r>
      <w:r w:rsidRPr="005513B6">
        <w:t xml:space="preserve">туру дел Учреждения и доступны для ознакомления всем участникам образовательного процесса Учреждения. </w:t>
      </w:r>
    </w:p>
    <w:p w:rsidR="00484E03" w:rsidRPr="005513B6" w:rsidRDefault="00484E03" w:rsidP="005513B6">
      <w:pPr>
        <w:ind w:firstLine="426"/>
      </w:pPr>
      <w:r w:rsidRPr="005513B6">
        <w:t xml:space="preserve">     Права и обязанности членов Наблюдательного совета, регламент его работы, другие вопросы функционирования определяются Положением  о  Наблюдательном совете.</w:t>
      </w:r>
    </w:p>
    <w:p w:rsidR="00484E03" w:rsidRPr="005513B6" w:rsidRDefault="00484E03" w:rsidP="005513B6">
      <w:pPr>
        <w:tabs>
          <w:tab w:val="left" w:pos="142"/>
        </w:tabs>
        <w:autoSpaceDE w:val="0"/>
        <w:autoSpaceDN w:val="0"/>
        <w:adjustRightInd w:val="0"/>
        <w:ind w:firstLine="567"/>
        <w:jc w:val="both"/>
      </w:pPr>
    </w:p>
    <w:p w:rsidR="00D6046D" w:rsidRPr="005513B6" w:rsidRDefault="009D0276" w:rsidP="005513B6">
      <w:pPr>
        <w:tabs>
          <w:tab w:val="left" w:pos="-4395"/>
        </w:tabs>
        <w:suppressAutoHyphens/>
        <w:autoSpaceDE w:val="0"/>
        <w:autoSpaceDN w:val="0"/>
        <w:adjustRightInd w:val="0"/>
        <w:ind w:firstLine="426"/>
        <w:jc w:val="both"/>
      </w:pPr>
      <w:r w:rsidRPr="005513B6">
        <w:t>8</w:t>
      </w:r>
      <w:r w:rsidR="00D6046D" w:rsidRPr="005513B6">
        <w:t>.3.4</w:t>
      </w:r>
      <w:r w:rsidR="00B6457E" w:rsidRPr="005513B6">
        <w:t xml:space="preserve">. </w:t>
      </w:r>
      <w:r w:rsidR="00D6046D" w:rsidRPr="005513B6">
        <w:t>Родительский комитет создается в целях содействия Учреждению в осуществлении вос</w:t>
      </w:r>
      <w:r w:rsidR="00E71D0B">
        <w:t xml:space="preserve">питания и обучения обучающихся, </w:t>
      </w:r>
      <w:r w:rsidR="00E71D0B" w:rsidRPr="00E71D0B">
        <w:t xml:space="preserve">в целях учета мнения родителей (законных представителей) несовершеннолетних обучающихся по вопросам управления </w:t>
      </w:r>
      <w:r w:rsidR="00E71D0B">
        <w:t>Учреждением</w:t>
      </w:r>
      <w:r w:rsidR="00E71D0B" w:rsidRPr="00E71D0B">
        <w:t xml:space="preserve"> и при принятии локальных нормативных актов, затрагивающих их права и законные интересы. </w:t>
      </w:r>
      <w:r w:rsidR="00E71D0B">
        <w:t>Родительский комитет выполняет «совещательную» функцию и имее</w:t>
      </w:r>
      <w:r w:rsidR="00E71D0B" w:rsidRPr="00E71D0B">
        <w:t xml:space="preserve">т предназначение вносить свои рекомендации и предложения как </w:t>
      </w:r>
      <w:r w:rsidR="005541E0">
        <w:t>руководителю</w:t>
      </w:r>
      <w:r w:rsidR="00E71D0B" w:rsidRPr="00E71D0B">
        <w:t xml:space="preserve">, так и коллегиальным органам управления </w:t>
      </w:r>
      <w:r w:rsidR="00E71D0B">
        <w:t>Учреждением</w:t>
      </w:r>
      <w:r w:rsidR="00E71D0B" w:rsidRPr="00E71D0B">
        <w:t xml:space="preserve"> в соответствии с закрепленной за каждым из указанных органов управления компетенцией.</w:t>
      </w:r>
    </w:p>
    <w:p w:rsidR="00BE38BE" w:rsidRPr="001F01DA" w:rsidRDefault="00CB662F" w:rsidP="00BE38BE">
      <w:pPr>
        <w:shd w:val="clear" w:color="auto" w:fill="FFFFFF"/>
        <w:spacing w:line="291" w:lineRule="atLeast"/>
        <w:rPr>
          <w:rFonts w:ascii="Arial" w:hAnsi="Arial" w:cs="Arial"/>
          <w:color w:val="000000"/>
          <w:sz w:val="21"/>
          <w:szCs w:val="21"/>
          <w:lang w:eastAsia="ru-RU"/>
        </w:rPr>
      </w:pPr>
      <w:r>
        <w:t>8.3.4.1.</w:t>
      </w:r>
      <w:r w:rsidR="00BE38BE">
        <w:rPr>
          <w:color w:val="000000"/>
          <w:lang w:eastAsia="ru-RU"/>
        </w:rPr>
        <w:t>В состав Р</w:t>
      </w:r>
      <w:r w:rsidR="00BE38BE" w:rsidRPr="001F01DA">
        <w:rPr>
          <w:color w:val="000000"/>
          <w:lang w:eastAsia="ru-RU"/>
        </w:rPr>
        <w:t>одительского комитета входят по одно</w:t>
      </w:r>
      <w:r w:rsidR="00BE38BE">
        <w:rPr>
          <w:color w:val="000000"/>
          <w:lang w:eastAsia="ru-RU"/>
        </w:rPr>
        <w:t>му представителю от каждой п</w:t>
      </w:r>
      <w:r w:rsidR="00BE38BE">
        <w:rPr>
          <w:color w:val="000000"/>
          <w:lang w:eastAsia="ru-RU"/>
        </w:rPr>
        <w:t>а</w:t>
      </w:r>
      <w:r w:rsidR="00BE38BE">
        <w:rPr>
          <w:color w:val="000000"/>
          <w:lang w:eastAsia="ru-RU"/>
        </w:rPr>
        <w:t xml:space="preserve">раллели, которые </w:t>
      </w:r>
      <w:r w:rsidR="00BE38BE" w:rsidRPr="001F01DA">
        <w:rPr>
          <w:color w:val="000000"/>
          <w:lang w:eastAsia="ru-RU"/>
        </w:rPr>
        <w:t xml:space="preserve"> избираются ежегодно на </w:t>
      </w:r>
      <w:r w:rsidR="00BE38BE">
        <w:rPr>
          <w:color w:val="000000"/>
          <w:lang w:eastAsia="ru-RU"/>
        </w:rPr>
        <w:t xml:space="preserve">классных </w:t>
      </w:r>
      <w:r w:rsidR="00BE38BE" w:rsidRPr="001F01DA">
        <w:rPr>
          <w:color w:val="000000"/>
          <w:lang w:eastAsia="ru-RU"/>
        </w:rPr>
        <w:t>родитель</w:t>
      </w:r>
      <w:r w:rsidR="00BE38BE">
        <w:rPr>
          <w:color w:val="000000"/>
          <w:lang w:eastAsia="ru-RU"/>
        </w:rPr>
        <w:t>ских</w:t>
      </w:r>
      <w:r w:rsidR="00BE38BE" w:rsidRPr="001F01DA">
        <w:rPr>
          <w:color w:val="000000"/>
          <w:lang w:eastAsia="ru-RU"/>
        </w:rPr>
        <w:t xml:space="preserve"> собрани</w:t>
      </w:r>
      <w:r w:rsidR="00BE38BE">
        <w:rPr>
          <w:color w:val="000000"/>
          <w:lang w:eastAsia="ru-RU"/>
        </w:rPr>
        <w:t>ях</w:t>
      </w:r>
      <w:r w:rsidR="00BE38BE" w:rsidRPr="001F01DA">
        <w:rPr>
          <w:color w:val="000000"/>
          <w:lang w:eastAsia="ru-RU"/>
        </w:rPr>
        <w:t xml:space="preserve"> в начале к</w:t>
      </w:r>
      <w:r w:rsidR="00BE38BE" w:rsidRPr="001F01DA">
        <w:rPr>
          <w:color w:val="000000"/>
          <w:lang w:eastAsia="ru-RU"/>
        </w:rPr>
        <w:t>а</w:t>
      </w:r>
      <w:r w:rsidR="00BE38BE" w:rsidRPr="001F01DA">
        <w:rPr>
          <w:color w:val="000000"/>
          <w:lang w:eastAsia="ru-RU"/>
        </w:rPr>
        <w:t>ждого учебного года.</w:t>
      </w:r>
    </w:p>
    <w:p w:rsidR="00D6046D" w:rsidRPr="00CB662F" w:rsidRDefault="00CB662F" w:rsidP="00CB662F">
      <w:pPr>
        <w:shd w:val="clear" w:color="auto" w:fill="FFFFFF"/>
        <w:spacing w:line="291" w:lineRule="atLeast"/>
        <w:rPr>
          <w:rFonts w:ascii="Arial" w:hAnsi="Arial" w:cs="Arial"/>
          <w:color w:val="000000"/>
          <w:sz w:val="21"/>
          <w:szCs w:val="21"/>
          <w:lang w:eastAsia="ru-RU"/>
        </w:rPr>
      </w:pPr>
      <w:r>
        <w:rPr>
          <w:color w:val="000000"/>
          <w:lang w:eastAsia="ru-RU"/>
        </w:rPr>
        <w:t>8.3.4.2.</w:t>
      </w:r>
      <w:r w:rsidR="00D6046D" w:rsidRPr="005513B6">
        <w:t xml:space="preserve">Из состава Родительского комитета избирается председатель и секретарь. </w:t>
      </w:r>
    </w:p>
    <w:p w:rsidR="00CB662F" w:rsidRPr="001F01DA" w:rsidRDefault="00CB662F" w:rsidP="00CB662F">
      <w:pPr>
        <w:shd w:val="clear" w:color="auto" w:fill="FFFFFF"/>
        <w:spacing w:line="291" w:lineRule="atLeast"/>
        <w:rPr>
          <w:rFonts w:ascii="Arial" w:hAnsi="Arial" w:cs="Arial"/>
          <w:color w:val="000000"/>
          <w:sz w:val="21"/>
          <w:szCs w:val="21"/>
          <w:lang w:eastAsia="ru-RU"/>
        </w:rPr>
      </w:pPr>
      <w:r>
        <w:rPr>
          <w:color w:val="000000"/>
          <w:lang w:eastAsia="ru-RU"/>
        </w:rPr>
        <w:t>8.3.4.3. Заседания Р</w:t>
      </w:r>
      <w:r w:rsidRPr="001F01DA">
        <w:rPr>
          <w:color w:val="000000"/>
          <w:lang w:eastAsia="ru-RU"/>
        </w:rPr>
        <w:t>одительского комитета проводятся по мере необходимости, но не реже одного раза в четверть.</w:t>
      </w:r>
    </w:p>
    <w:p w:rsidR="00BE38BE" w:rsidRPr="001F01DA" w:rsidRDefault="00CB662F" w:rsidP="00BE38BE">
      <w:pPr>
        <w:shd w:val="clear" w:color="auto" w:fill="FFFFFF"/>
        <w:spacing w:line="291" w:lineRule="atLeast"/>
        <w:rPr>
          <w:rFonts w:ascii="Arial" w:hAnsi="Arial" w:cs="Arial"/>
          <w:color w:val="000000"/>
          <w:sz w:val="21"/>
          <w:szCs w:val="21"/>
          <w:lang w:eastAsia="ru-RU"/>
        </w:rPr>
      </w:pPr>
      <w:r>
        <w:rPr>
          <w:color w:val="000000"/>
          <w:lang w:eastAsia="ru-RU"/>
        </w:rPr>
        <w:lastRenderedPageBreak/>
        <w:t>8.3.4.4. Решения Р</w:t>
      </w:r>
      <w:r w:rsidR="00BE38BE" w:rsidRPr="001F01DA">
        <w:rPr>
          <w:color w:val="000000"/>
          <w:lang w:eastAsia="ru-RU"/>
        </w:rPr>
        <w:t>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CB662F" w:rsidRPr="005513B6" w:rsidRDefault="00CB662F" w:rsidP="00CB662F">
      <w:r>
        <w:t xml:space="preserve">8.3.4.5. </w:t>
      </w:r>
      <w:r w:rsidRPr="005513B6">
        <w:t xml:space="preserve">Права и обязанности членов </w:t>
      </w:r>
      <w:r>
        <w:t>Родительского комитета</w:t>
      </w:r>
      <w:r w:rsidRPr="005513B6">
        <w:t xml:space="preserve">, регламент его работы, другие вопросы функционирования определяются Положением  о  </w:t>
      </w:r>
      <w:r w:rsidR="00322D2C">
        <w:t>Родительском комитете</w:t>
      </w:r>
      <w:r w:rsidRPr="005513B6">
        <w:t>.</w:t>
      </w:r>
    </w:p>
    <w:p w:rsidR="00D6046D" w:rsidRPr="005513B6" w:rsidRDefault="00D6046D" w:rsidP="005513B6">
      <w:pPr>
        <w:tabs>
          <w:tab w:val="left" w:pos="-4253"/>
          <w:tab w:val="left" w:pos="142"/>
        </w:tabs>
        <w:suppressAutoHyphens/>
        <w:autoSpaceDE w:val="0"/>
        <w:autoSpaceDN w:val="0"/>
        <w:adjustRightInd w:val="0"/>
        <w:jc w:val="both"/>
      </w:pPr>
    </w:p>
    <w:p w:rsidR="001057D1" w:rsidRPr="005513B6" w:rsidRDefault="001057D1" w:rsidP="005513B6">
      <w:pPr>
        <w:shd w:val="clear" w:color="auto" w:fill="FFFFFF"/>
        <w:ind w:firstLine="540"/>
        <w:jc w:val="both"/>
        <w:rPr>
          <w:rFonts w:ascii="Arial" w:hAnsi="Arial" w:cs="Arial"/>
          <w:color w:val="333333"/>
        </w:rPr>
      </w:pPr>
      <w:r w:rsidRPr="005513B6">
        <w:t>8.3.5. В целях осуществления самоуправленческих начал, развития инициативы ко</w:t>
      </w:r>
      <w:r w:rsidRPr="005513B6">
        <w:t>л</w:t>
      </w:r>
      <w:r w:rsidRPr="005513B6">
        <w:t>лектива обучающихся реализации прав обучающихся и обучения основам демократических отношений в обществе</w:t>
      </w:r>
      <w:r w:rsidR="00540165">
        <w:t xml:space="preserve"> </w:t>
      </w:r>
      <w:r w:rsidR="00E10796" w:rsidRPr="005513B6">
        <w:rPr>
          <w:spacing w:val="4"/>
        </w:rPr>
        <w:t xml:space="preserve">в </w:t>
      </w:r>
      <w:r w:rsidR="00FC3531" w:rsidRPr="005513B6">
        <w:rPr>
          <w:spacing w:val="4"/>
        </w:rPr>
        <w:t>Учреждении</w:t>
      </w:r>
      <w:r w:rsidR="00E10796" w:rsidRPr="005513B6">
        <w:rPr>
          <w:spacing w:val="4"/>
        </w:rPr>
        <w:t xml:space="preserve"> провозглашается школьная республика. Органами  </w:t>
      </w:r>
      <w:r w:rsidR="00FC3531" w:rsidRPr="005513B6">
        <w:rPr>
          <w:spacing w:val="4"/>
        </w:rPr>
        <w:t xml:space="preserve">ученического </w:t>
      </w:r>
      <w:r w:rsidR="00E10796" w:rsidRPr="005513B6">
        <w:rPr>
          <w:spacing w:val="4"/>
        </w:rPr>
        <w:t>самоуправления являются Парламент и Правительство</w:t>
      </w:r>
      <w:r w:rsidR="00896CAA" w:rsidRPr="005513B6">
        <w:rPr>
          <w:spacing w:val="4"/>
        </w:rPr>
        <w:t>, которые действ</w:t>
      </w:r>
      <w:r w:rsidR="00896CAA" w:rsidRPr="005513B6">
        <w:rPr>
          <w:spacing w:val="4"/>
        </w:rPr>
        <w:t>у</w:t>
      </w:r>
      <w:r w:rsidR="00896CAA" w:rsidRPr="005513B6">
        <w:rPr>
          <w:spacing w:val="4"/>
        </w:rPr>
        <w:t>ют на основании Положения о Школьной республике</w:t>
      </w:r>
    </w:p>
    <w:p w:rsidR="00DF58C6" w:rsidRPr="005513B6" w:rsidRDefault="001057D1" w:rsidP="005513B6">
      <w:pPr>
        <w:tabs>
          <w:tab w:val="left" w:pos="142"/>
        </w:tabs>
        <w:ind w:firstLine="567"/>
        <w:jc w:val="both"/>
      </w:pPr>
      <w:r w:rsidRPr="005513B6">
        <w:t xml:space="preserve">К компетенции </w:t>
      </w:r>
      <w:r w:rsidR="00E10796" w:rsidRPr="005513B6">
        <w:t>органа ученического самоуправления</w:t>
      </w:r>
      <w:r w:rsidRPr="005513B6">
        <w:t xml:space="preserve"> Учреждения относятся</w:t>
      </w:r>
      <w:r w:rsidR="00DF58C6" w:rsidRPr="005513B6">
        <w:t>:</w:t>
      </w:r>
    </w:p>
    <w:p w:rsidR="00DF58C6" w:rsidRPr="005513B6" w:rsidRDefault="00DF58C6" w:rsidP="005513B6">
      <w:pPr>
        <w:tabs>
          <w:tab w:val="left" w:pos="142"/>
        </w:tabs>
        <w:ind w:firstLine="567"/>
        <w:jc w:val="both"/>
      </w:pPr>
      <w:r w:rsidRPr="005513B6">
        <w:t xml:space="preserve">- </w:t>
      </w:r>
      <w:r w:rsidR="00FC3531" w:rsidRPr="005513B6">
        <w:t xml:space="preserve">организация </w:t>
      </w:r>
      <w:r w:rsidR="00F67871">
        <w:t xml:space="preserve">и проведение </w:t>
      </w:r>
      <w:r w:rsidR="00FC3531" w:rsidRPr="005513B6">
        <w:t xml:space="preserve">выборов </w:t>
      </w:r>
      <w:r w:rsidR="00F67871">
        <w:t>президента Ш</w:t>
      </w:r>
      <w:r w:rsidR="00E10796" w:rsidRPr="005513B6">
        <w:t xml:space="preserve">кольной республики, </w:t>
      </w:r>
      <w:r w:rsidRPr="005513B6">
        <w:t>который представляет интересы обучающихся Учреждения;</w:t>
      </w:r>
    </w:p>
    <w:p w:rsidR="00DF58C6" w:rsidRPr="005513B6" w:rsidRDefault="00DF58C6" w:rsidP="005513B6">
      <w:pPr>
        <w:tabs>
          <w:tab w:val="left" w:pos="142"/>
        </w:tabs>
        <w:ind w:firstLine="567"/>
        <w:jc w:val="both"/>
      </w:pPr>
      <w:r w:rsidRPr="005513B6">
        <w:t>- организация и планирование, совместно с классными руководителями, деятельности обучающихся;</w:t>
      </w:r>
    </w:p>
    <w:p w:rsidR="00DF58C6" w:rsidRPr="005513B6" w:rsidRDefault="00DF58C6" w:rsidP="005513B6">
      <w:pPr>
        <w:tabs>
          <w:tab w:val="left" w:pos="142"/>
        </w:tabs>
        <w:ind w:firstLine="567"/>
        <w:jc w:val="both"/>
      </w:pPr>
      <w:r w:rsidRPr="005513B6">
        <w:t>- участие в планировании и организации внеклассной и внешкольной работы об</w:t>
      </w:r>
      <w:r w:rsidRPr="005513B6">
        <w:t>у</w:t>
      </w:r>
      <w:r w:rsidRPr="005513B6">
        <w:t>чающихся;</w:t>
      </w:r>
    </w:p>
    <w:p w:rsidR="00DF58C6" w:rsidRPr="005513B6" w:rsidRDefault="00DF58C6" w:rsidP="005513B6">
      <w:pPr>
        <w:tabs>
          <w:tab w:val="left" w:pos="142"/>
        </w:tabs>
        <w:ind w:firstLine="567"/>
        <w:jc w:val="both"/>
      </w:pPr>
      <w:r w:rsidRPr="005513B6">
        <w:t xml:space="preserve">- </w:t>
      </w:r>
      <w:r w:rsidR="00F67871">
        <w:t>согласование локальных актов, затрагивающих интересы обучающихся</w:t>
      </w:r>
      <w:r w:rsidRPr="005513B6">
        <w:t>;</w:t>
      </w:r>
    </w:p>
    <w:p w:rsidR="0060185F" w:rsidRPr="005513B6" w:rsidRDefault="00DF58C6" w:rsidP="005513B6">
      <w:pPr>
        <w:tabs>
          <w:tab w:val="left" w:pos="142"/>
        </w:tabs>
        <w:ind w:firstLine="567"/>
        <w:jc w:val="both"/>
      </w:pPr>
      <w:r w:rsidRPr="005513B6">
        <w:t>- размещение информации</w:t>
      </w:r>
      <w:r w:rsidR="0060185F" w:rsidRPr="005513B6">
        <w:t xml:space="preserve"> о своей деятельности в школьной газете и на сайте Учре</w:t>
      </w:r>
      <w:r w:rsidR="0060185F" w:rsidRPr="005513B6">
        <w:t>ж</w:t>
      </w:r>
      <w:r w:rsidR="0060185F" w:rsidRPr="005513B6">
        <w:t>дения;</w:t>
      </w:r>
    </w:p>
    <w:p w:rsidR="00896CAA" w:rsidRPr="005513B6" w:rsidRDefault="0060185F" w:rsidP="005513B6">
      <w:pPr>
        <w:tabs>
          <w:tab w:val="left" w:pos="142"/>
        </w:tabs>
        <w:ind w:firstLine="567"/>
        <w:jc w:val="both"/>
      </w:pPr>
      <w:r w:rsidRPr="005513B6">
        <w:t>- проведение мониторинга участия классов в школьных делах.</w:t>
      </w:r>
    </w:p>
    <w:p w:rsidR="00896CAA" w:rsidRPr="005513B6" w:rsidRDefault="00896CAA" w:rsidP="005513B6">
      <w:pPr>
        <w:tabs>
          <w:tab w:val="left" w:pos="142"/>
        </w:tabs>
        <w:ind w:firstLine="567"/>
        <w:jc w:val="both"/>
      </w:pPr>
    </w:p>
    <w:p w:rsidR="000969FB" w:rsidRPr="002933C5" w:rsidRDefault="009D0276" w:rsidP="005513B6">
      <w:pPr>
        <w:tabs>
          <w:tab w:val="left" w:pos="142"/>
        </w:tabs>
        <w:ind w:firstLine="567"/>
        <w:jc w:val="both"/>
        <w:rPr>
          <w:b/>
          <w:sz w:val="26"/>
          <w:szCs w:val="26"/>
        </w:rPr>
      </w:pPr>
      <w:r w:rsidRPr="002933C5">
        <w:rPr>
          <w:b/>
          <w:sz w:val="26"/>
          <w:szCs w:val="26"/>
        </w:rPr>
        <w:t>9</w:t>
      </w:r>
      <w:r w:rsidR="000969FB" w:rsidRPr="002933C5">
        <w:rPr>
          <w:b/>
          <w:sz w:val="26"/>
          <w:szCs w:val="26"/>
        </w:rPr>
        <w:t>. Имущество и финансовое обеспечение образовательной деятельности</w:t>
      </w:r>
    </w:p>
    <w:p w:rsidR="00476CD7" w:rsidRPr="005513B6" w:rsidRDefault="009D0276" w:rsidP="005513B6">
      <w:pPr>
        <w:tabs>
          <w:tab w:val="left" w:pos="142"/>
          <w:tab w:val="left" w:pos="540"/>
        </w:tabs>
        <w:suppressAutoHyphens/>
        <w:ind w:firstLine="567"/>
        <w:jc w:val="both"/>
      </w:pPr>
      <w:r w:rsidRPr="005513B6">
        <w:t>9</w:t>
      </w:r>
      <w:r w:rsidR="00581419" w:rsidRPr="005513B6">
        <w:t>.1. Финансирование Учреждения осуществляется на основе нормативов финансирования образовательных учреждений, установленных органами государственной власти Оренбургской  области и</w:t>
      </w:r>
      <w:r w:rsidR="00235176" w:rsidRPr="005513B6">
        <w:t xml:space="preserve"> органов местного самоуправления</w:t>
      </w:r>
      <w:r w:rsidR="00F67871">
        <w:t xml:space="preserve"> </w:t>
      </w:r>
      <w:r w:rsidR="005B1A68" w:rsidRPr="005513B6">
        <w:t>Соль-Илецкого городского округа</w:t>
      </w:r>
      <w:r w:rsidR="00235176" w:rsidRPr="005513B6">
        <w:t xml:space="preserve"> Оренбургской области.</w:t>
      </w:r>
    </w:p>
    <w:p w:rsidR="002933C5" w:rsidRDefault="002933C5" w:rsidP="005513B6">
      <w:pPr>
        <w:tabs>
          <w:tab w:val="left" w:pos="142"/>
          <w:tab w:val="left" w:pos="540"/>
        </w:tabs>
        <w:suppressAutoHyphens/>
        <w:ind w:firstLine="567"/>
        <w:jc w:val="both"/>
      </w:pPr>
    </w:p>
    <w:p w:rsidR="00B80634" w:rsidRPr="005513B6" w:rsidRDefault="009D0276" w:rsidP="005513B6">
      <w:pPr>
        <w:tabs>
          <w:tab w:val="left" w:pos="142"/>
          <w:tab w:val="left" w:pos="540"/>
        </w:tabs>
        <w:suppressAutoHyphens/>
        <w:ind w:firstLine="567"/>
        <w:jc w:val="both"/>
      </w:pPr>
      <w:r w:rsidRPr="005513B6">
        <w:t>9</w:t>
      </w:r>
      <w:r w:rsidR="00581419" w:rsidRPr="005513B6">
        <w:t>.</w:t>
      </w:r>
      <w:r w:rsidR="00B80634" w:rsidRPr="005513B6">
        <w:t>2</w:t>
      </w:r>
      <w:r w:rsidR="00581419" w:rsidRPr="005513B6">
        <w:t xml:space="preserve">. Учреждение не вправе без согласия Учредителя и собственником имущества распоряжаться недвижимым  имуществом и особо ценным движимым имуществом, закрепленным за ним или приобретенным за счет выделенных ему Учредителем средств на приобретение этого имущества. </w:t>
      </w:r>
    </w:p>
    <w:p w:rsidR="002933C5" w:rsidRDefault="002933C5" w:rsidP="005513B6">
      <w:pPr>
        <w:pStyle w:val="30"/>
        <w:tabs>
          <w:tab w:val="left" w:pos="142"/>
        </w:tabs>
        <w:spacing w:after="0"/>
        <w:ind w:left="0" w:firstLine="567"/>
        <w:jc w:val="both"/>
        <w:rPr>
          <w:sz w:val="24"/>
          <w:szCs w:val="24"/>
        </w:rPr>
      </w:pPr>
    </w:p>
    <w:p w:rsidR="00B80634" w:rsidRPr="005513B6" w:rsidRDefault="009D0276" w:rsidP="005513B6">
      <w:pPr>
        <w:pStyle w:val="30"/>
        <w:tabs>
          <w:tab w:val="left" w:pos="142"/>
        </w:tabs>
        <w:spacing w:after="0"/>
        <w:ind w:left="0" w:firstLine="567"/>
        <w:jc w:val="both"/>
        <w:rPr>
          <w:sz w:val="24"/>
          <w:szCs w:val="24"/>
        </w:rPr>
      </w:pPr>
      <w:r w:rsidRPr="005513B6">
        <w:rPr>
          <w:sz w:val="24"/>
          <w:szCs w:val="24"/>
        </w:rPr>
        <w:t>9</w:t>
      </w:r>
      <w:r w:rsidR="00B80634" w:rsidRPr="005513B6">
        <w:rPr>
          <w:sz w:val="24"/>
          <w:szCs w:val="24"/>
        </w:rPr>
        <w:t>.3.Источниками формирования имущества и финансовых ресурсов Учреждения я</w:t>
      </w:r>
      <w:r w:rsidR="00B80634" w:rsidRPr="005513B6">
        <w:rPr>
          <w:sz w:val="24"/>
          <w:szCs w:val="24"/>
        </w:rPr>
        <w:t>в</w:t>
      </w:r>
      <w:r w:rsidR="00B80634" w:rsidRPr="005513B6">
        <w:rPr>
          <w:sz w:val="24"/>
          <w:szCs w:val="24"/>
        </w:rPr>
        <w:t>ляются:</w:t>
      </w:r>
    </w:p>
    <w:p w:rsidR="00486C62" w:rsidRPr="005513B6" w:rsidRDefault="00B80634" w:rsidP="005513B6">
      <w:pPr>
        <w:pStyle w:val="30"/>
        <w:tabs>
          <w:tab w:val="left" w:pos="142"/>
        </w:tabs>
        <w:spacing w:after="0"/>
        <w:ind w:left="0" w:firstLine="567"/>
        <w:jc w:val="both"/>
        <w:rPr>
          <w:kern w:val="24"/>
          <w:sz w:val="24"/>
          <w:szCs w:val="24"/>
        </w:rPr>
      </w:pPr>
      <w:r w:rsidRPr="005513B6">
        <w:rPr>
          <w:kern w:val="24"/>
          <w:sz w:val="24"/>
          <w:szCs w:val="24"/>
        </w:rPr>
        <w:t>- финансовое обеспечение в виде субсидий в соответствии с заданием Учредителя (о</w:t>
      </w:r>
      <w:r w:rsidRPr="005513B6">
        <w:rPr>
          <w:kern w:val="24"/>
          <w:sz w:val="24"/>
          <w:szCs w:val="24"/>
        </w:rPr>
        <w:t>р</w:t>
      </w:r>
      <w:r w:rsidRPr="005513B6">
        <w:rPr>
          <w:kern w:val="24"/>
          <w:sz w:val="24"/>
          <w:szCs w:val="24"/>
        </w:rPr>
        <w:t>гана осуществляющего функции и полномочия Учредителя), бюджетных инве</w:t>
      </w:r>
      <w:r w:rsidR="00BD0F4D" w:rsidRPr="005513B6">
        <w:rPr>
          <w:kern w:val="24"/>
          <w:sz w:val="24"/>
          <w:szCs w:val="24"/>
        </w:rPr>
        <w:t>стиций и су</w:t>
      </w:r>
      <w:r w:rsidR="00BD0F4D" w:rsidRPr="005513B6">
        <w:rPr>
          <w:kern w:val="24"/>
          <w:sz w:val="24"/>
          <w:szCs w:val="24"/>
        </w:rPr>
        <w:t>б</w:t>
      </w:r>
      <w:r w:rsidR="00BD0F4D" w:rsidRPr="005513B6">
        <w:rPr>
          <w:kern w:val="24"/>
          <w:sz w:val="24"/>
          <w:szCs w:val="24"/>
        </w:rPr>
        <w:t>сидий на иные цели;</w:t>
      </w:r>
    </w:p>
    <w:p w:rsidR="00B80634" w:rsidRPr="005513B6" w:rsidRDefault="00B80634" w:rsidP="005513B6">
      <w:pPr>
        <w:shd w:val="clear" w:color="auto" w:fill="FFFFFF"/>
        <w:tabs>
          <w:tab w:val="left" w:pos="142"/>
        </w:tabs>
        <w:ind w:firstLine="567"/>
        <w:jc w:val="both"/>
        <w:rPr>
          <w:kern w:val="24"/>
        </w:rPr>
      </w:pPr>
      <w:r w:rsidRPr="005513B6">
        <w:rPr>
          <w:kern w:val="24"/>
        </w:rPr>
        <w:t>- имущество, переданное Учреждению уполномоченным органом администра</w:t>
      </w:r>
      <w:r w:rsidR="005B1A68" w:rsidRPr="005513B6">
        <w:rPr>
          <w:kern w:val="24"/>
        </w:rPr>
        <w:t>ции Соль-Илецкого городского округа</w:t>
      </w:r>
      <w:r w:rsidRPr="005513B6">
        <w:rPr>
          <w:kern w:val="24"/>
        </w:rPr>
        <w:t>;</w:t>
      </w:r>
    </w:p>
    <w:p w:rsidR="000C388B" w:rsidRPr="005513B6" w:rsidRDefault="00B80634" w:rsidP="005513B6">
      <w:pPr>
        <w:shd w:val="clear" w:color="auto" w:fill="FFFFFF"/>
        <w:tabs>
          <w:tab w:val="left" w:pos="142"/>
        </w:tabs>
        <w:ind w:firstLine="567"/>
        <w:jc w:val="both"/>
        <w:rPr>
          <w:kern w:val="24"/>
        </w:rPr>
      </w:pPr>
      <w:r w:rsidRPr="005513B6">
        <w:rPr>
          <w:kern w:val="24"/>
        </w:rPr>
        <w:t>-  средства родителей (законных представителей)  в виде  добровольных пожертвов</w:t>
      </w:r>
      <w:r w:rsidRPr="005513B6">
        <w:rPr>
          <w:kern w:val="24"/>
        </w:rPr>
        <w:t>а</w:t>
      </w:r>
      <w:r w:rsidRPr="005513B6">
        <w:rPr>
          <w:kern w:val="24"/>
        </w:rPr>
        <w:t>ний и целевых взносов других физических и юридических лиц;</w:t>
      </w:r>
    </w:p>
    <w:p w:rsidR="00FC3531" w:rsidRPr="005513B6" w:rsidRDefault="00B80634" w:rsidP="005513B6">
      <w:pPr>
        <w:shd w:val="clear" w:color="auto" w:fill="FFFFFF"/>
        <w:tabs>
          <w:tab w:val="left" w:pos="142"/>
        </w:tabs>
        <w:ind w:firstLine="567"/>
        <w:jc w:val="both"/>
        <w:rPr>
          <w:kern w:val="24"/>
        </w:rPr>
      </w:pPr>
      <w:r w:rsidRPr="005513B6">
        <w:rPr>
          <w:kern w:val="24"/>
        </w:rPr>
        <w:t>- доходы от приносящей доход деятельности, не запрещённую законодательством Ро</w:t>
      </w:r>
      <w:r w:rsidRPr="005513B6">
        <w:rPr>
          <w:kern w:val="24"/>
        </w:rPr>
        <w:t>с</w:t>
      </w:r>
      <w:r w:rsidRPr="005513B6">
        <w:rPr>
          <w:kern w:val="24"/>
        </w:rPr>
        <w:t>сийской Федерации и не приносящую ущерб основной уставной деятель</w:t>
      </w:r>
      <w:r w:rsidR="00476CD7" w:rsidRPr="005513B6">
        <w:rPr>
          <w:kern w:val="24"/>
        </w:rPr>
        <w:t>ности Учреждения;</w:t>
      </w:r>
    </w:p>
    <w:p w:rsidR="00B80634" w:rsidRPr="005513B6" w:rsidRDefault="00B80634" w:rsidP="005513B6">
      <w:pPr>
        <w:shd w:val="clear" w:color="auto" w:fill="FFFFFF"/>
        <w:tabs>
          <w:tab w:val="left" w:pos="142"/>
        </w:tabs>
        <w:ind w:firstLine="567"/>
        <w:jc w:val="both"/>
        <w:rPr>
          <w:kern w:val="24"/>
        </w:rPr>
      </w:pPr>
      <w:r w:rsidRPr="005513B6">
        <w:rPr>
          <w:kern w:val="24"/>
        </w:rPr>
        <w:t>- другие источники в соответствии с действующим законодательством. Привлечение Учреждением дополнительных средств не влечет за собой снижение норма</w:t>
      </w:r>
      <w:r w:rsidRPr="005513B6">
        <w:rPr>
          <w:kern w:val="24"/>
        </w:rPr>
        <w:softHyphen/>
        <w:t>тивов его бю</w:t>
      </w:r>
      <w:r w:rsidRPr="005513B6">
        <w:rPr>
          <w:kern w:val="24"/>
        </w:rPr>
        <w:t>д</w:t>
      </w:r>
      <w:r w:rsidRPr="005513B6">
        <w:rPr>
          <w:kern w:val="24"/>
        </w:rPr>
        <w:t>жетного финансирова</w:t>
      </w:r>
      <w:r w:rsidR="000E4F46" w:rsidRPr="005513B6">
        <w:rPr>
          <w:kern w:val="24"/>
        </w:rPr>
        <w:t>ния.</w:t>
      </w:r>
    </w:p>
    <w:p w:rsidR="002933C5" w:rsidRDefault="002933C5" w:rsidP="005513B6">
      <w:pPr>
        <w:shd w:val="clear" w:color="auto" w:fill="FFFFFF"/>
        <w:tabs>
          <w:tab w:val="left" w:pos="142"/>
        </w:tabs>
        <w:ind w:firstLine="567"/>
        <w:jc w:val="both"/>
        <w:rPr>
          <w:kern w:val="24"/>
        </w:rPr>
      </w:pPr>
    </w:p>
    <w:p w:rsidR="002622B9" w:rsidRPr="005513B6" w:rsidRDefault="009D0276" w:rsidP="005513B6">
      <w:pPr>
        <w:shd w:val="clear" w:color="auto" w:fill="FFFFFF"/>
        <w:tabs>
          <w:tab w:val="left" w:pos="142"/>
        </w:tabs>
        <w:ind w:firstLine="567"/>
        <w:jc w:val="both"/>
        <w:rPr>
          <w:kern w:val="24"/>
        </w:rPr>
      </w:pPr>
      <w:r w:rsidRPr="005513B6">
        <w:rPr>
          <w:kern w:val="24"/>
        </w:rPr>
        <w:t>9</w:t>
      </w:r>
      <w:r w:rsidR="00B80634" w:rsidRPr="005513B6">
        <w:rPr>
          <w:kern w:val="24"/>
        </w:rPr>
        <w:t>.4.Учреждение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w:t>
      </w:r>
      <w:r w:rsidR="00B80634" w:rsidRPr="005513B6">
        <w:rPr>
          <w:kern w:val="24"/>
        </w:rPr>
        <w:t>т</w:t>
      </w:r>
      <w:r w:rsidR="00B80634" w:rsidRPr="005513B6">
        <w:rPr>
          <w:kern w:val="24"/>
        </w:rPr>
        <w:t xml:space="preserve">ва, так и приобретенным за счет доходов, полученных от приносящей доход деятельности, </w:t>
      </w:r>
      <w:r w:rsidR="00B80634" w:rsidRPr="005513B6">
        <w:rPr>
          <w:kern w:val="24"/>
        </w:rPr>
        <w:lastRenderedPageBreak/>
        <w:t>за исключением особо ценного движимого имущества, закрепленного за Учреждением со</w:t>
      </w:r>
      <w:r w:rsidR="00B80634" w:rsidRPr="005513B6">
        <w:rPr>
          <w:kern w:val="24"/>
        </w:rPr>
        <w:t>б</w:t>
      </w:r>
      <w:r w:rsidR="00B80634" w:rsidRPr="005513B6">
        <w:rPr>
          <w:kern w:val="24"/>
        </w:rPr>
        <w:t>ственником этого имущества или приобретенного Учреждением за счет выделенных собс</w:t>
      </w:r>
      <w:r w:rsidR="00B80634" w:rsidRPr="005513B6">
        <w:rPr>
          <w:kern w:val="24"/>
        </w:rPr>
        <w:t>т</w:t>
      </w:r>
      <w:r w:rsidR="00B80634" w:rsidRPr="005513B6">
        <w:rPr>
          <w:kern w:val="24"/>
        </w:rPr>
        <w:t>венником имущества средств, а также не</w:t>
      </w:r>
    </w:p>
    <w:p w:rsidR="001C5ECD" w:rsidRPr="005513B6" w:rsidRDefault="00B80634" w:rsidP="005513B6">
      <w:pPr>
        <w:shd w:val="clear" w:color="auto" w:fill="FFFFFF"/>
        <w:tabs>
          <w:tab w:val="left" w:pos="142"/>
        </w:tabs>
        <w:jc w:val="both"/>
        <w:rPr>
          <w:kern w:val="24"/>
        </w:rPr>
      </w:pPr>
      <w:r w:rsidRPr="005513B6">
        <w:rPr>
          <w:kern w:val="24"/>
        </w:rPr>
        <w:t>движимого имущества. При этом собственник имущества Учреждения не несет ответстве</w:t>
      </w:r>
      <w:r w:rsidRPr="005513B6">
        <w:rPr>
          <w:kern w:val="24"/>
        </w:rPr>
        <w:t>н</w:t>
      </w:r>
      <w:r w:rsidRPr="005513B6">
        <w:rPr>
          <w:kern w:val="24"/>
        </w:rPr>
        <w:t>ность по обязательствам Учреждения.</w:t>
      </w:r>
    </w:p>
    <w:p w:rsidR="002933C5" w:rsidRDefault="002933C5" w:rsidP="005513B6">
      <w:pPr>
        <w:shd w:val="clear" w:color="auto" w:fill="FFFFFF"/>
        <w:tabs>
          <w:tab w:val="left" w:pos="142"/>
        </w:tabs>
        <w:ind w:firstLine="567"/>
        <w:jc w:val="both"/>
        <w:rPr>
          <w:kern w:val="24"/>
        </w:rPr>
      </w:pPr>
    </w:p>
    <w:p w:rsidR="00476CD7" w:rsidRPr="005513B6" w:rsidRDefault="009D0276" w:rsidP="005513B6">
      <w:pPr>
        <w:shd w:val="clear" w:color="auto" w:fill="FFFFFF"/>
        <w:tabs>
          <w:tab w:val="left" w:pos="142"/>
        </w:tabs>
        <w:ind w:firstLine="567"/>
        <w:jc w:val="both"/>
        <w:rPr>
          <w:kern w:val="24"/>
        </w:rPr>
      </w:pPr>
      <w:r w:rsidRPr="005513B6">
        <w:rPr>
          <w:kern w:val="24"/>
        </w:rPr>
        <w:t>9</w:t>
      </w:r>
      <w:r w:rsidR="00B80634" w:rsidRPr="005513B6">
        <w:rPr>
          <w:kern w:val="24"/>
        </w:rPr>
        <w:t>.5.Имущество закрепляется на праве оперативного управления, собственником кот</w:t>
      </w:r>
      <w:r w:rsidR="00B80634" w:rsidRPr="005513B6">
        <w:rPr>
          <w:kern w:val="24"/>
        </w:rPr>
        <w:t>о</w:t>
      </w:r>
      <w:r w:rsidR="00B80634" w:rsidRPr="005513B6">
        <w:rPr>
          <w:kern w:val="24"/>
        </w:rPr>
        <w:t>рого является Российская Федерация, Оренбург</w:t>
      </w:r>
      <w:r w:rsidR="00D82F52" w:rsidRPr="005513B6">
        <w:rPr>
          <w:kern w:val="24"/>
        </w:rPr>
        <w:t>ская область, Соль-Илецкий городской о</w:t>
      </w:r>
      <w:r w:rsidR="00D82F52" w:rsidRPr="005513B6">
        <w:rPr>
          <w:kern w:val="24"/>
        </w:rPr>
        <w:t>к</w:t>
      </w:r>
      <w:r w:rsidR="00D82F52" w:rsidRPr="005513B6">
        <w:rPr>
          <w:kern w:val="24"/>
        </w:rPr>
        <w:t>руг</w:t>
      </w:r>
      <w:r w:rsidR="00B80634" w:rsidRPr="005513B6">
        <w:rPr>
          <w:kern w:val="24"/>
        </w:rPr>
        <w:t>. Учреждение не вправе распоряжаться недвижимым имуществом и особо ценным дв</w:t>
      </w:r>
      <w:r w:rsidR="00B80634" w:rsidRPr="005513B6">
        <w:rPr>
          <w:kern w:val="24"/>
        </w:rPr>
        <w:t>и</w:t>
      </w:r>
      <w:r w:rsidR="00B80634" w:rsidRPr="005513B6">
        <w:rPr>
          <w:kern w:val="24"/>
        </w:rPr>
        <w:t>жимым имуществом, закрепленным за ним собственником или приобретенным за счет средств, выделенных ему на это собственником. Остальным имуществом, находящимся у него на праве оперативного управления, Учреждение вправе распоряжаться самостоятел</w:t>
      </w:r>
      <w:r w:rsidR="00B80634" w:rsidRPr="005513B6">
        <w:rPr>
          <w:kern w:val="24"/>
        </w:rPr>
        <w:t>ь</w:t>
      </w:r>
      <w:r w:rsidR="00B80634" w:rsidRPr="005513B6">
        <w:rPr>
          <w:kern w:val="24"/>
        </w:rPr>
        <w:t>но. Земельный участок необходимый для выполнения Учреждением своих уставных задач, предоставляется ему на праве постоянного (бессрочно</w:t>
      </w:r>
      <w:r w:rsidR="000C388B" w:rsidRPr="005513B6">
        <w:rPr>
          <w:kern w:val="24"/>
        </w:rPr>
        <w:t>го) пользования</w:t>
      </w:r>
    </w:p>
    <w:p w:rsidR="002933C5" w:rsidRDefault="002933C5" w:rsidP="005513B6">
      <w:pPr>
        <w:tabs>
          <w:tab w:val="left" w:pos="142"/>
          <w:tab w:val="left" w:pos="540"/>
        </w:tabs>
        <w:suppressAutoHyphens/>
        <w:ind w:firstLine="567"/>
        <w:jc w:val="both"/>
      </w:pPr>
    </w:p>
    <w:p w:rsidR="00B80634" w:rsidRPr="005513B6" w:rsidRDefault="009D0276" w:rsidP="005513B6">
      <w:pPr>
        <w:tabs>
          <w:tab w:val="left" w:pos="142"/>
          <w:tab w:val="left" w:pos="540"/>
        </w:tabs>
        <w:suppressAutoHyphens/>
        <w:ind w:firstLine="567"/>
        <w:jc w:val="both"/>
      </w:pPr>
      <w:r w:rsidRPr="005513B6">
        <w:t>9</w:t>
      </w:r>
      <w:r w:rsidR="0051702B" w:rsidRPr="005513B6">
        <w:t>.</w:t>
      </w:r>
      <w:r w:rsidR="00B80634" w:rsidRPr="005513B6">
        <w:t>6</w:t>
      </w:r>
      <w:r w:rsidR="0051702B" w:rsidRPr="005513B6">
        <w:t>.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2933C5" w:rsidRDefault="002933C5" w:rsidP="005513B6">
      <w:pPr>
        <w:tabs>
          <w:tab w:val="left" w:pos="142"/>
          <w:tab w:val="left" w:pos="540"/>
        </w:tabs>
        <w:suppressAutoHyphens/>
        <w:ind w:firstLine="567"/>
        <w:jc w:val="both"/>
      </w:pPr>
    </w:p>
    <w:p w:rsidR="00883A4E" w:rsidRPr="005513B6" w:rsidRDefault="009D0276" w:rsidP="005513B6">
      <w:pPr>
        <w:tabs>
          <w:tab w:val="left" w:pos="142"/>
          <w:tab w:val="left" w:pos="540"/>
        </w:tabs>
        <w:suppressAutoHyphens/>
        <w:ind w:firstLine="567"/>
        <w:jc w:val="both"/>
      </w:pPr>
      <w:r w:rsidRPr="005513B6">
        <w:t>9</w:t>
      </w:r>
      <w:r w:rsidR="00883A4E" w:rsidRPr="005513B6">
        <w:t>.</w:t>
      </w:r>
      <w:r w:rsidR="00B80634" w:rsidRPr="005513B6">
        <w:t>7</w:t>
      </w:r>
      <w:r w:rsidR="00837661" w:rsidRPr="005513B6">
        <w:t xml:space="preserve">. </w:t>
      </w:r>
      <w:r w:rsidR="00883A4E" w:rsidRPr="005513B6">
        <w:t>Источниками формирования имущества и финансовых ресурсов Учреждения являются:</w:t>
      </w:r>
    </w:p>
    <w:p w:rsidR="00883A4E" w:rsidRPr="005513B6" w:rsidRDefault="00883A4E" w:rsidP="005513B6">
      <w:pPr>
        <w:numPr>
          <w:ilvl w:val="0"/>
          <w:numId w:val="6"/>
        </w:numPr>
        <w:tabs>
          <w:tab w:val="left" w:pos="142"/>
          <w:tab w:val="left" w:pos="540"/>
          <w:tab w:val="left" w:pos="851"/>
        </w:tabs>
        <w:suppressAutoHyphens/>
        <w:ind w:left="0" w:firstLine="567"/>
        <w:jc w:val="both"/>
      </w:pPr>
      <w:r w:rsidRPr="005513B6">
        <w:t>бюджетные ассигнования, субсидии  и другие поступления от учредителя в соответствии с утвержденным муниципальным заданием;</w:t>
      </w:r>
    </w:p>
    <w:p w:rsidR="00883A4E" w:rsidRPr="005513B6" w:rsidRDefault="00883A4E" w:rsidP="005513B6">
      <w:pPr>
        <w:numPr>
          <w:ilvl w:val="0"/>
          <w:numId w:val="6"/>
        </w:numPr>
        <w:tabs>
          <w:tab w:val="left" w:pos="142"/>
          <w:tab w:val="left" w:pos="540"/>
          <w:tab w:val="left" w:pos="851"/>
        </w:tabs>
        <w:suppressAutoHyphens/>
        <w:ind w:left="0" w:firstLine="567"/>
        <w:jc w:val="both"/>
      </w:pPr>
      <w:r w:rsidRPr="005513B6">
        <w:t>имущество, закрепленное собственником или уполномоченным им органом в установленном порядке;</w:t>
      </w:r>
    </w:p>
    <w:p w:rsidR="00883A4E" w:rsidRPr="005513B6" w:rsidRDefault="00883A4E" w:rsidP="005513B6">
      <w:pPr>
        <w:numPr>
          <w:ilvl w:val="0"/>
          <w:numId w:val="6"/>
        </w:numPr>
        <w:tabs>
          <w:tab w:val="left" w:pos="142"/>
          <w:tab w:val="left" w:pos="540"/>
          <w:tab w:val="left" w:pos="851"/>
        </w:tabs>
        <w:suppressAutoHyphens/>
        <w:ind w:left="0" w:firstLine="567"/>
        <w:jc w:val="both"/>
      </w:pPr>
      <w:r w:rsidRPr="005513B6">
        <w:t>имущество, приобретенное за счет бюджетных средств, выделенных Учреждению;</w:t>
      </w:r>
    </w:p>
    <w:p w:rsidR="00883A4E" w:rsidRPr="005513B6" w:rsidRDefault="00883A4E" w:rsidP="005513B6">
      <w:pPr>
        <w:numPr>
          <w:ilvl w:val="0"/>
          <w:numId w:val="6"/>
        </w:numPr>
        <w:tabs>
          <w:tab w:val="left" w:pos="142"/>
          <w:tab w:val="left" w:pos="540"/>
          <w:tab w:val="left" w:pos="851"/>
        </w:tabs>
        <w:suppressAutoHyphens/>
        <w:ind w:left="0" w:firstLine="567"/>
        <w:jc w:val="both"/>
      </w:pPr>
      <w:r w:rsidRPr="005513B6">
        <w:t>внебюджетные средства;</w:t>
      </w:r>
    </w:p>
    <w:p w:rsidR="00883A4E" w:rsidRPr="005513B6" w:rsidRDefault="00883A4E" w:rsidP="005513B6">
      <w:pPr>
        <w:numPr>
          <w:ilvl w:val="0"/>
          <w:numId w:val="6"/>
        </w:numPr>
        <w:tabs>
          <w:tab w:val="left" w:pos="142"/>
          <w:tab w:val="left" w:pos="540"/>
          <w:tab w:val="left" w:pos="851"/>
        </w:tabs>
        <w:suppressAutoHyphens/>
        <w:ind w:left="0" w:firstLine="567"/>
        <w:jc w:val="both"/>
      </w:pPr>
      <w:r w:rsidRPr="005513B6">
        <w:t>безвозмездные или благотворительные взносы, пожертвования организаций и граждан;</w:t>
      </w:r>
    </w:p>
    <w:p w:rsidR="000C388B" w:rsidRPr="005513B6" w:rsidRDefault="00883A4E" w:rsidP="005513B6">
      <w:pPr>
        <w:numPr>
          <w:ilvl w:val="0"/>
          <w:numId w:val="6"/>
        </w:numPr>
        <w:tabs>
          <w:tab w:val="left" w:pos="142"/>
          <w:tab w:val="left" w:pos="540"/>
          <w:tab w:val="left" w:pos="851"/>
        </w:tabs>
        <w:suppressAutoHyphens/>
        <w:ind w:left="0" w:firstLine="567"/>
        <w:jc w:val="both"/>
      </w:pPr>
      <w:r w:rsidRPr="005513B6">
        <w:t>доход от оказания платных дополнительных образовательных услуг;</w:t>
      </w:r>
    </w:p>
    <w:p w:rsidR="00BD0F4D" w:rsidRPr="005513B6" w:rsidRDefault="00883A4E" w:rsidP="005513B6">
      <w:pPr>
        <w:numPr>
          <w:ilvl w:val="0"/>
          <w:numId w:val="6"/>
        </w:numPr>
        <w:tabs>
          <w:tab w:val="left" w:pos="142"/>
          <w:tab w:val="left" w:pos="540"/>
          <w:tab w:val="left" w:pos="851"/>
        </w:tabs>
        <w:suppressAutoHyphens/>
        <w:ind w:left="0" w:firstLine="567"/>
        <w:jc w:val="both"/>
      </w:pPr>
      <w:r w:rsidRPr="005513B6">
        <w:t>иные источники в соответствии с законодательством Российской Федерации.</w:t>
      </w:r>
    </w:p>
    <w:p w:rsidR="00FC3531" w:rsidRPr="005513B6" w:rsidRDefault="00FC3531" w:rsidP="005513B6">
      <w:pPr>
        <w:tabs>
          <w:tab w:val="left" w:pos="142"/>
          <w:tab w:val="left" w:pos="540"/>
        </w:tabs>
        <w:suppressAutoHyphens/>
        <w:ind w:firstLine="567"/>
        <w:jc w:val="both"/>
      </w:pPr>
    </w:p>
    <w:p w:rsidR="00883A4E" w:rsidRPr="005513B6" w:rsidRDefault="009D0276" w:rsidP="005513B6">
      <w:pPr>
        <w:tabs>
          <w:tab w:val="left" w:pos="142"/>
          <w:tab w:val="left" w:pos="540"/>
        </w:tabs>
        <w:suppressAutoHyphens/>
        <w:ind w:firstLine="567"/>
        <w:jc w:val="both"/>
      </w:pPr>
      <w:r w:rsidRPr="005513B6">
        <w:t>9</w:t>
      </w:r>
      <w:r w:rsidR="00883A4E" w:rsidRPr="005513B6">
        <w:t>.</w:t>
      </w:r>
      <w:r w:rsidR="00B80634" w:rsidRPr="005513B6">
        <w:t>8</w:t>
      </w:r>
      <w:r w:rsidR="00883A4E" w:rsidRPr="005513B6">
        <w:t>.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2933C5" w:rsidRDefault="002933C5" w:rsidP="005513B6">
      <w:pPr>
        <w:tabs>
          <w:tab w:val="left" w:pos="142"/>
        </w:tabs>
        <w:autoSpaceDE w:val="0"/>
        <w:autoSpaceDN w:val="0"/>
        <w:adjustRightInd w:val="0"/>
        <w:ind w:firstLine="567"/>
        <w:jc w:val="both"/>
      </w:pPr>
    </w:p>
    <w:p w:rsidR="00883A4E" w:rsidRPr="005513B6" w:rsidRDefault="009D0276" w:rsidP="005513B6">
      <w:pPr>
        <w:tabs>
          <w:tab w:val="left" w:pos="142"/>
        </w:tabs>
        <w:autoSpaceDE w:val="0"/>
        <w:autoSpaceDN w:val="0"/>
        <w:adjustRightInd w:val="0"/>
        <w:ind w:firstLine="567"/>
        <w:jc w:val="both"/>
      </w:pPr>
      <w:r w:rsidRPr="005513B6">
        <w:t>9</w:t>
      </w:r>
      <w:r w:rsidR="0051702B" w:rsidRPr="005513B6">
        <w:t>.</w:t>
      </w:r>
      <w:r w:rsidR="00B80634" w:rsidRPr="005513B6">
        <w:t>9</w:t>
      </w:r>
      <w:r w:rsidR="00883A4E" w:rsidRPr="005513B6">
        <w:t xml:space="preserve">.Учреждение вправе осуществлять деятельность за счет средств физических и (или) юридических лиц по договорам об оказании платных образовательных услуг. </w:t>
      </w:r>
      <w:hyperlink r:id="rId16" w:history="1">
        <w:r w:rsidR="00883A4E" w:rsidRPr="005513B6">
          <w:t>Платные</w:t>
        </w:r>
      </w:hyperlink>
      <w:r w:rsidR="00883A4E" w:rsidRPr="005513B6">
        <w:t xml:space="preserve"> о</w:t>
      </w:r>
      <w:r w:rsidR="00883A4E" w:rsidRPr="005513B6">
        <w:t>б</w:t>
      </w:r>
      <w:r w:rsidR="00883A4E" w:rsidRPr="005513B6">
        <w:t>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w:t>
      </w:r>
      <w:r w:rsidR="00883A4E" w:rsidRPr="005513B6">
        <w:t>а</w:t>
      </w:r>
      <w:r w:rsidR="00883A4E" w:rsidRPr="005513B6">
        <w:t>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1C5ECD" w:rsidRPr="005513B6" w:rsidRDefault="009D0276" w:rsidP="005513B6">
      <w:pPr>
        <w:tabs>
          <w:tab w:val="left" w:pos="142"/>
        </w:tabs>
        <w:autoSpaceDE w:val="0"/>
        <w:autoSpaceDN w:val="0"/>
        <w:adjustRightInd w:val="0"/>
        <w:ind w:firstLine="567"/>
        <w:jc w:val="both"/>
      </w:pPr>
      <w:r w:rsidRPr="005513B6">
        <w:t>9</w:t>
      </w:r>
      <w:r w:rsidR="00883A4E" w:rsidRPr="005513B6">
        <w:t>.</w:t>
      </w:r>
      <w:r w:rsidR="00B80634" w:rsidRPr="005513B6">
        <w:t>9</w:t>
      </w:r>
      <w:r w:rsidR="00883A4E" w:rsidRPr="005513B6">
        <w:t>.1. Платные образовательные услуги не могут быть оказаны вместо образовател</w:t>
      </w:r>
      <w:r w:rsidR="00883A4E" w:rsidRPr="005513B6">
        <w:t>ь</w:t>
      </w:r>
      <w:r w:rsidR="00883A4E" w:rsidRPr="005513B6">
        <w:t xml:space="preserve">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p>
    <w:p w:rsidR="00476CD7" w:rsidRPr="005513B6" w:rsidRDefault="00883A4E" w:rsidP="005513B6">
      <w:pPr>
        <w:tabs>
          <w:tab w:val="left" w:pos="142"/>
        </w:tabs>
        <w:autoSpaceDE w:val="0"/>
        <w:autoSpaceDN w:val="0"/>
        <w:adjustRightInd w:val="0"/>
        <w:jc w:val="both"/>
      </w:pPr>
      <w:r w:rsidRPr="005513B6">
        <w:t>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w:t>
      </w:r>
      <w:r w:rsidRPr="005513B6">
        <w:t>з</w:t>
      </w:r>
      <w:r w:rsidRPr="005513B6">
        <w:t>вращаются оплатившим эти услуги лицам.</w:t>
      </w:r>
    </w:p>
    <w:p w:rsidR="00883A4E" w:rsidRPr="005513B6" w:rsidRDefault="009D0276" w:rsidP="005513B6">
      <w:pPr>
        <w:tabs>
          <w:tab w:val="left" w:pos="142"/>
        </w:tabs>
        <w:autoSpaceDE w:val="0"/>
        <w:autoSpaceDN w:val="0"/>
        <w:adjustRightInd w:val="0"/>
        <w:ind w:firstLine="567"/>
        <w:jc w:val="both"/>
      </w:pPr>
      <w:r w:rsidRPr="005513B6">
        <w:lastRenderedPageBreak/>
        <w:t>9</w:t>
      </w:r>
      <w:r w:rsidR="00883A4E" w:rsidRPr="005513B6">
        <w:t>.</w:t>
      </w:r>
      <w:r w:rsidR="00B80634" w:rsidRPr="005513B6">
        <w:t>9</w:t>
      </w:r>
      <w:r w:rsidR="00883A4E" w:rsidRPr="005513B6">
        <w:t>.2</w:t>
      </w:r>
      <w:r w:rsidR="00883A4E" w:rsidRPr="005513B6">
        <w:rPr>
          <w:b/>
        </w:rPr>
        <w:t>.</w:t>
      </w:r>
      <w:r w:rsidR="00883A4E" w:rsidRPr="005513B6">
        <w:t xml:space="preserve"> Платные образовательные услуги в Учреждении могут быть обучающие, разв</w:t>
      </w:r>
      <w:r w:rsidR="00883A4E" w:rsidRPr="005513B6">
        <w:t>и</w:t>
      </w:r>
      <w:r w:rsidR="00883A4E" w:rsidRPr="005513B6">
        <w:t>вающие, организационные и оздоровительные.</w:t>
      </w:r>
    </w:p>
    <w:p w:rsidR="002933C5" w:rsidRDefault="002933C5" w:rsidP="005513B6">
      <w:pPr>
        <w:tabs>
          <w:tab w:val="left" w:pos="142"/>
          <w:tab w:val="left" w:pos="993"/>
        </w:tabs>
        <w:autoSpaceDE w:val="0"/>
        <w:autoSpaceDN w:val="0"/>
        <w:adjustRightInd w:val="0"/>
        <w:ind w:firstLine="567"/>
        <w:jc w:val="both"/>
      </w:pPr>
    </w:p>
    <w:p w:rsidR="00883A4E" w:rsidRPr="005513B6" w:rsidRDefault="009D0276" w:rsidP="005513B6">
      <w:pPr>
        <w:tabs>
          <w:tab w:val="left" w:pos="142"/>
          <w:tab w:val="left" w:pos="993"/>
        </w:tabs>
        <w:autoSpaceDE w:val="0"/>
        <w:autoSpaceDN w:val="0"/>
        <w:adjustRightInd w:val="0"/>
        <w:ind w:firstLine="567"/>
        <w:jc w:val="both"/>
      </w:pPr>
      <w:r w:rsidRPr="005513B6">
        <w:t>9</w:t>
      </w:r>
      <w:r w:rsidR="00883A4E" w:rsidRPr="005513B6">
        <w:t>.</w:t>
      </w:r>
      <w:r w:rsidR="0051702B" w:rsidRPr="005513B6">
        <w:t>1</w:t>
      </w:r>
      <w:r w:rsidR="00B80634" w:rsidRPr="005513B6">
        <w:t>0</w:t>
      </w:r>
      <w:r w:rsidR="00883A4E" w:rsidRPr="005513B6">
        <w:t>. Порядок организации платных дополнительных образовательных услуг:</w:t>
      </w:r>
    </w:p>
    <w:p w:rsidR="00476CD7" w:rsidRPr="005513B6" w:rsidRDefault="00883A4E" w:rsidP="005513B6">
      <w:pPr>
        <w:pStyle w:val="13"/>
        <w:numPr>
          <w:ilvl w:val="0"/>
          <w:numId w:val="31"/>
        </w:numPr>
        <w:tabs>
          <w:tab w:val="left" w:pos="142"/>
          <w:tab w:val="left" w:pos="540"/>
          <w:tab w:val="left" w:pos="993"/>
        </w:tabs>
        <w:suppressAutoHyphens/>
        <w:ind w:left="0" w:firstLine="567"/>
        <w:jc w:val="both"/>
      </w:pPr>
      <w:r w:rsidRPr="005513B6">
        <w:t>проведение маркетингового исследования спроса на дополнительные образовательные услуги и определение предполагаемого контингента воспитанников;</w:t>
      </w:r>
    </w:p>
    <w:p w:rsidR="00883A4E" w:rsidRPr="005513B6" w:rsidRDefault="00883A4E" w:rsidP="005513B6">
      <w:pPr>
        <w:pStyle w:val="13"/>
        <w:numPr>
          <w:ilvl w:val="0"/>
          <w:numId w:val="31"/>
        </w:numPr>
        <w:tabs>
          <w:tab w:val="left" w:pos="142"/>
          <w:tab w:val="left" w:pos="540"/>
          <w:tab w:val="left" w:pos="993"/>
        </w:tabs>
        <w:suppressAutoHyphens/>
        <w:ind w:left="0" w:firstLine="567"/>
        <w:jc w:val="both"/>
      </w:pPr>
      <w:r w:rsidRPr="005513B6">
        <w:t>создание условий для предоставления платных дополнительных образовательных услуг с учетом требований к организации образовательного процесса;</w:t>
      </w:r>
    </w:p>
    <w:p w:rsidR="00883A4E" w:rsidRPr="005513B6" w:rsidRDefault="00883A4E" w:rsidP="005513B6">
      <w:pPr>
        <w:pStyle w:val="13"/>
        <w:numPr>
          <w:ilvl w:val="0"/>
          <w:numId w:val="31"/>
        </w:numPr>
        <w:tabs>
          <w:tab w:val="left" w:pos="142"/>
          <w:tab w:val="left" w:pos="540"/>
          <w:tab w:val="left" w:pos="993"/>
        </w:tabs>
        <w:suppressAutoHyphens/>
        <w:ind w:left="0" w:firstLine="567"/>
        <w:jc w:val="both"/>
      </w:pPr>
      <w:r w:rsidRPr="005513B6">
        <w:t>получение лицензии на осуществление тех видов платных дополнительных образовательных услуг, которые организуются в образовательном учреждении;</w:t>
      </w:r>
    </w:p>
    <w:p w:rsidR="00883A4E" w:rsidRPr="005513B6" w:rsidRDefault="00883A4E" w:rsidP="005513B6">
      <w:pPr>
        <w:pStyle w:val="13"/>
        <w:numPr>
          <w:ilvl w:val="0"/>
          <w:numId w:val="31"/>
        </w:numPr>
        <w:tabs>
          <w:tab w:val="left" w:pos="142"/>
          <w:tab w:val="left" w:pos="540"/>
          <w:tab w:val="left" w:pos="993"/>
        </w:tabs>
        <w:suppressAutoHyphens/>
        <w:ind w:left="0" w:firstLine="567"/>
        <w:jc w:val="both"/>
      </w:pPr>
      <w:r w:rsidRPr="005513B6">
        <w:t>заключение договоров с заказчиком на оказание услуг с указанием характера оказываемых услуг, срока действия договора, размера и условий оплаты, а также иных условий;</w:t>
      </w:r>
    </w:p>
    <w:p w:rsidR="00883A4E" w:rsidRPr="005513B6" w:rsidRDefault="00883A4E" w:rsidP="005513B6">
      <w:pPr>
        <w:pStyle w:val="13"/>
        <w:numPr>
          <w:ilvl w:val="0"/>
          <w:numId w:val="31"/>
        </w:numPr>
        <w:tabs>
          <w:tab w:val="left" w:pos="142"/>
          <w:tab w:val="left" w:pos="540"/>
          <w:tab w:val="left" w:pos="993"/>
        </w:tabs>
        <w:suppressAutoHyphens/>
        <w:ind w:left="0" w:firstLine="567"/>
        <w:jc w:val="both"/>
      </w:pPr>
      <w:r w:rsidRPr="005513B6">
        <w:t>на основании заключенных договоров издание приказа об организации работы Учреждения по оказанию платных дополнительных образовательных услуг, предусматривающего учебные планы, штатное расписание, смету затрат, ставки работников подразделений, занятых оказанием платных дополнительных образовательных услуг, график работы сотрудников;</w:t>
      </w:r>
    </w:p>
    <w:p w:rsidR="00B80634" w:rsidRPr="005513B6" w:rsidRDefault="00883A4E" w:rsidP="005513B6">
      <w:pPr>
        <w:pStyle w:val="13"/>
        <w:numPr>
          <w:ilvl w:val="0"/>
          <w:numId w:val="31"/>
        </w:numPr>
        <w:tabs>
          <w:tab w:val="left" w:pos="142"/>
          <w:tab w:val="left" w:pos="540"/>
        </w:tabs>
        <w:suppressAutoHyphens/>
        <w:ind w:left="0" w:firstLine="567"/>
        <w:jc w:val="both"/>
      </w:pPr>
      <w:r w:rsidRPr="005513B6">
        <w:t>заключение трудовых соглашений с сотрудниками или договора подряда с временным трудовым коллективом на выполнение платных дополнительных образовательных услуг.</w:t>
      </w:r>
    </w:p>
    <w:p w:rsidR="002933C5" w:rsidRDefault="002933C5" w:rsidP="005513B6">
      <w:pPr>
        <w:tabs>
          <w:tab w:val="left" w:pos="142"/>
          <w:tab w:val="left" w:pos="540"/>
        </w:tabs>
        <w:suppressAutoHyphens/>
        <w:ind w:firstLine="567"/>
        <w:jc w:val="both"/>
      </w:pPr>
    </w:p>
    <w:p w:rsidR="00CC7A57" w:rsidRPr="005513B6" w:rsidRDefault="009D0276" w:rsidP="005513B6">
      <w:pPr>
        <w:tabs>
          <w:tab w:val="left" w:pos="142"/>
          <w:tab w:val="left" w:pos="540"/>
        </w:tabs>
        <w:suppressAutoHyphens/>
        <w:ind w:firstLine="567"/>
        <w:jc w:val="both"/>
      </w:pPr>
      <w:r w:rsidRPr="005513B6">
        <w:t>9</w:t>
      </w:r>
      <w:r w:rsidR="00581419" w:rsidRPr="005513B6">
        <w:t>.1</w:t>
      </w:r>
      <w:r w:rsidR="00B80634" w:rsidRPr="005513B6">
        <w:t>1</w:t>
      </w:r>
      <w:r w:rsidR="00581419" w:rsidRPr="005513B6">
        <w:t>. Учреждение имеет</w:t>
      </w:r>
      <w:r w:rsidR="00476CD7" w:rsidRPr="005513B6">
        <w:t xml:space="preserve"> право в установленном порядке:</w:t>
      </w:r>
    </w:p>
    <w:p w:rsidR="00581419" w:rsidRPr="005513B6" w:rsidRDefault="00581419" w:rsidP="005513B6">
      <w:pPr>
        <w:tabs>
          <w:tab w:val="left" w:pos="142"/>
          <w:tab w:val="left" w:pos="540"/>
        </w:tabs>
        <w:suppressAutoHyphens/>
        <w:ind w:firstLine="567"/>
        <w:jc w:val="both"/>
      </w:pPr>
      <w:r w:rsidRPr="005513B6">
        <w:t>- заключать договоры с Учреждениями, организациями, предприятиями и физическими лицами на предоставление работ и услуг и в соответствии с видами деятельности Учреждения;</w:t>
      </w:r>
    </w:p>
    <w:p w:rsidR="004A6AE5" w:rsidRPr="005513B6" w:rsidRDefault="00581419" w:rsidP="005513B6">
      <w:pPr>
        <w:tabs>
          <w:tab w:val="left" w:pos="142"/>
          <w:tab w:val="left" w:pos="540"/>
        </w:tabs>
        <w:suppressAutoHyphens/>
        <w:ind w:firstLine="567"/>
        <w:jc w:val="both"/>
      </w:pPr>
      <w:r w:rsidRPr="005513B6">
        <w:t>- привлекать для осуществления своей деятельности на экономически выгодной договорной основе другие Учреждения, организации, предприятия и физических лиц;</w:t>
      </w:r>
    </w:p>
    <w:p w:rsidR="00486C62" w:rsidRPr="005513B6" w:rsidRDefault="00581419" w:rsidP="005513B6">
      <w:pPr>
        <w:tabs>
          <w:tab w:val="left" w:pos="142"/>
          <w:tab w:val="left" w:pos="540"/>
        </w:tabs>
        <w:suppressAutoHyphens/>
        <w:ind w:firstLine="567"/>
        <w:jc w:val="both"/>
      </w:pPr>
      <w:r w:rsidRPr="005513B6">
        <w:t xml:space="preserve">- приобретать или арендовать при осуществлении своей деятельности основные и оборотные средства за счет имеющихся у него финансовых ресурсов, временной </w:t>
      </w:r>
    </w:p>
    <w:p w:rsidR="00581419" w:rsidRPr="005513B6" w:rsidRDefault="00581419" w:rsidP="005513B6">
      <w:pPr>
        <w:tabs>
          <w:tab w:val="left" w:pos="142"/>
          <w:tab w:val="left" w:pos="540"/>
        </w:tabs>
        <w:suppressAutoHyphens/>
        <w:ind w:firstLine="567"/>
        <w:jc w:val="both"/>
      </w:pPr>
      <w:r w:rsidRPr="005513B6">
        <w:t>финансовой помощи и получаемых для этих целей ссуд и кредитов по согласованию с учредителями;</w:t>
      </w:r>
    </w:p>
    <w:p w:rsidR="00581419" w:rsidRPr="005513B6" w:rsidRDefault="00581419" w:rsidP="005513B6">
      <w:pPr>
        <w:tabs>
          <w:tab w:val="left" w:pos="142"/>
          <w:tab w:val="left" w:pos="540"/>
        </w:tabs>
        <w:suppressAutoHyphens/>
        <w:ind w:firstLine="567"/>
        <w:jc w:val="both"/>
      </w:pPr>
      <w:r w:rsidRPr="005513B6">
        <w:t>- планировать свою деятельность и определять перспективы развития по согласованию с учредителями;</w:t>
      </w:r>
    </w:p>
    <w:p w:rsidR="000D0E78" w:rsidRPr="005513B6" w:rsidRDefault="00581419" w:rsidP="005513B6">
      <w:pPr>
        <w:tabs>
          <w:tab w:val="left" w:pos="142"/>
          <w:tab w:val="left" w:pos="540"/>
        </w:tabs>
        <w:suppressAutoHyphens/>
        <w:ind w:firstLine="567"/>
        <w:jc w:val="both"/>
      </w:pPr>
      <w:r w:rsidRPr="005513B6">
        <w:t>- создавать по согласованию с учредителями обособленные подразделения (филиалы, представительства) без прав юридич</w:t>
      </w:r>
      <w:r w:rsidR="00BD0F4D" w:rsidRPr="005513B6">
        <w:t>еского лица.</w:t>
      </w:r>
    </w:p>
    <w:p w:rsidR="002933C5" w:rsidRDefault="002933C5" w:rsidP="005513B6">
      <w:pPr>
        <w:tabs>
          <w:tab w:val="left" w:pos="142"/>
          <w:tab w:val="left" w:pos="540"/>
        </w:tabs>
        <w:suppressAutoHyphens/>
        <w:ind w:firstLine="567"/>
        <w:jc w:val="both"/>
      </w:pPr>
    </w:p>
    <w:p w:rsidR="00581419" w:rsidRPr="005513B6" w:rsidRDefault="009D0276" w:rsidP="005513B6">
      <w:pPr>
        <w:tabs>
          <w:tab w:val="left" w:pos="142"/>
          <w:tab w:val="left" w:pos="540"/>
        </w:tabs>
        <w:suppressAutoHyphens/>
        <w:ind w:firstLine="567"/>
        <w:jc w:val="both"/>
      </w:pPr>
      <w:r w:rsidRPr="005513B6">
        <w:t>9</w:t>
      </w:r>
      <w:r w:rsidR="00581419" w:rsidRPr="005513B6">
        <w:t>.1</w:t>
      </w:r>
      <w:r w:rsidR="00B80634" w:rsidRPr="005513B6">
        <w:t>2</w:t>
      </w:r>
      <w:r w:rsidR="00581419" w:rsidRPr="005513B6">
        <w:t>. Ревизии деятельности Учреждения осуществляют ревизионная комиссия, назначаемая учредителем, а также налоговые и другие органы в пределах их компетенции и в порядке, установленном законодательством.</w:t>
      </w:r>
    </w:p>
    <w:p w:rsidR="002933C5" w:rsidRDefault="002933C5" w:rsidP="005513B6">
      <w:pPr>
        <w:tabs>
          <w:tab w:val="left" w:pos="142"/>
        </w:tabs>
        <w:suppressAutoHyphens/>
        <w:ind w:firstLine="567"/>
        <w:jc w:val="both"/>
      </w:pPr>
    </w:p>
    <w:p w:rsidR="00476CD7" w:rsidRPr="005513B6" w:rsidRDefault="009D0276" w:rsidP="005513B6">
      <w:pPr>
        <w:tabs>
          <w:tab w:val="left" w:pos="142"/>
        </w:tabs>
        <w:suppressAutoHyphens/>
        <w:ind w:firstLine="567"/>
        <w:jc w:val="both"/>
      </w:pPr>
      <w:r w:rsidRPr="005513B6">
        <w:t>9</w:t>
      </w:r>
      <w:r w:rsidR="00581419" w:rsidRPr="005513B6">
        <w:t>.1</w:t>
      </w:r>
      <w:r w:rsidR="00B80634" w:rsidRPr="005513B6">
        <w:t>3</w:t>
      </w:r>
      <w:r w:rsidR="00581419" w:rsidRPr="005513B6">
        <w:t>. Учреждение может проводить благотворительные мероприятия, аукционы и другие аналогичные мероприятия в порядке, установленном законодательством.</w:t>
      </w:r>
    </w:p>
    <w:p w:rsidR="002933C5" w:rsidRDefault="002933C5" w:rsidP="005513B6">
      <w:pPr>
        <w:tabs>
          <w:tab w:val="left" w:pos="142"/>
        </w:tabs>
        <w:autoSpaceDE w:val="0"/>
        <w:autoSpaceDN w:val="0"/>
        <w:adjustRightInd w:val="0"/>
        <w:ind w:firstLine="567"/>
        <w:jc w:val="both"/>
      </w:pPr>
    </w:p>
    <w:p w:rsidR="001C5ECD" w:rsidRPr="005513B6" w:rsidRDefault="009D0276" w:rsidP="005513B6">
      <w:pPr>
        <w:tabs>
          <w:tab w:val="left" w:pos="142"/>
        </w:tabs>
        <w:autoSpaceDE w:val="0"/>
        <w:autoSpaceDN w:val="0"/>
        <w:adjustRightInd w:val="0"/>
        <w:ind w:firstLine="567"/>
        <w:jc w:val="both"/>
      </w:pPr>
      <w:r w:rsidRPr="005513B6">
        <w:t>9</w:t>
      </w:r>
      <w:r w:rsidR="00837661" w:rsidRPr="005513B6">
        <w:t>.1</w:t>
      </w:r>
      <w:r w:rsidR="00B80634" w:rsidRPr="005513B6">
        <w:t>4</w:t>
      </w:r>
      <w:r w:rsidR="00837661" w:rsidRPr="005513B6">
        <w:t xml:space="preserve">. При ликвидации Учреждения его имущество может быть направлено на цели развития образования </w:t>
      </w:r>
      <w:r w:rsidR="00D82F52" w:rsidRPr="005513B6">
        <w:t>Соль-Илецкого городского округа</w:t>
      </w:r>
      <w:r w:rsidR="00837661" w:rsidRPr="005513B6">
        <w:t>.</w:t>
      </w:r>
    </w:p>
    <w:p w:rsidR="001C5ECD" w:rsidRPr="002933C5" w:rsidRDefault="001C5ECD" w:rsidP="002933C5">
      <w:pPr>
        <w:tabs>
          <w:tab w:val="left" w:pos="142"/>
          <w:tab w:val="left" w:pos="540"/>
        </w:tabs>
        <w:suppressAutoHyphens/>
        <w:ind w:firstLine="567"/>
        <w:jc w:val="center"/>
        <w:rPr>
          <w:b/>
          <w:sz w:val="28"/>
        </w:rPr>
      </w:pPr>
    </w:p>
    <w:p w:rsidR="00581419" w:rsidRPr="002933C5" w:rsidRDefault="009D0276" w:rsidP="002933C5">
      <w:pPr>
        <w:tabs>
          <w:tab w:val="left" w:pos="142"/>
          <w:tab w:val="left" w:pos="540"/>
        </w:tabs>
        <w:suppressAutoHyphens/>
        <w:ind w:firstLine="567"/>
        <w:jc w:val="center"/>
        <w:rPr>
          <w:b/>
          <w:sz w:val="28"/>
        </w:rPr>
      </w:pPr>
      <w:r w:rsidRPr="002933C5">
        <w:rPr>
          <w:b/>
          <w:sz w:val="28"/>
        </w:rPr>
        <w:t>10</w:t>
      </w:r>
      <w:r w:rsidR="008C0A70" w:rsidRPr="002933C5">
        <w:rPr>
          <w:b/>
          <w:sz w:val="28"/>
        </w:rPr>
        <w:t>. Охрана труда</w:t>
      </w:r>
    </w:p>
    <w:p w:rsidR="00581419" w:rsidRPr="005513B6" w:rsidRDefault="009D0276" w:rsidP="005513B6">
      <w:pPr>
        <w:tabs>
          <w:tab w:val="left" w:pos="142"/>
          <w:tab w:val="left" w:pos="540"/>
        </w:tabs>
        <w:suppressAutoHyphens/>
        <w:ind w:firstLine="567"/>
        <w:jc w:val="both"/>
      </w:pPr>
      <w:r w:rsidRPr="005513B6">
        <w:t>10</w:t>
      </w:r>
      <w:r w:rsidR="00581419" w:rsidRPr="005513B6">
        <w:t xml:space="preserve">.1. Деятельность </w:t>
      </w:r>
      <w:r w:rsidR="00B80634" w:rsidRPr="005513B6">
        <w:t xml:space="preserve">Учреждения </w:t>
      </w:r>
      <w:r w:rsidR="00581419" w:rsidRPr="005513B6">
        <w:t xml:space="preserve">в области охраны труда и обеспечения безопасности образовательного процесса регламентируется законодательными и иными нормативными и </w:t>
      </w:r>
      <w:r w:rsidR="00581419" w:rsidRPr="005513B6">
        <w:lastRenderedPageBreak/>
        <w:t>правовыми актами Российской Федерации, должностными обязанностями работников и инструкциями по охране труда и обеспечению безопасности образовательного процесса.</w:t>
      </w:r>
    </w:p>
    <w:p w:rsidR="002933C5" w:rsidRDefault="002933C5" w:rsidP="005513B6">
      <w:pPr>
        <w:tabs>
          <w:tab w:val="left" w:pos="142"/>
          <w:tab w:val="left" w:pos="540"/>
        </w:tabs>
        <w:suppressAutoHyphens/>
        <w:ind w:firstLine="567"/>
        <w:jc w:val="both"/>
      </w:pPr>
    </w:p>
    <w:p w:rsidR="00581419" w:rsidRPr="005513B6" w:rsidRDefault="009D0276" w:rsidP="005513B6">
      <w:pPr>
        <w:tabs>
          <w:tab w:val="left" w:pos="142"/>
          <w:tab w:val="left" w:pos="540"/>
        </w:tabs>
        <w:suppressAutoHyphens/>
        <w:ind w:firstLine="567"/>
        <w:jc w:val="both"/>
      </w:pPr>
      <w:r w:rsidRPr="005513B6">
        <w:t>10</w:t>
      </w:r>
      <w:r w:rsidR="00581419" w:rsidRPr="005513B6">
        <w:t>.2. 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учащихся в процессе их  трудовой и образовательной деятельности, профилактику травматизма, профессиональной заболеваемости и несчастных случаев.</w:t>
      </w:r>
    </w:p>
    <w:p w:rsidR="00FE2C5F" w:rsidRPr="005513B6" w:rsidRDefault="00581419" w:rsidP="005513B6">
      <w:pPr>
        <w:tabs>
          <w:tab w:val="left" w:pos="142"/>
          <w:tab w:val="left" w:pos="540"/>
        </w:tabs>
        <w:suppressAutoHyphens/>
        <w:ind w:firstLine="567"/>
        <w:jc w:val="both"/>
      </w:pPr>
      <w:r w:rsidRPr="005513B6">
        <w:t>Директор в соответствии с действующим трудовым законодательство</w:t>
      </w:r>
      <w:r w:rsidR="00476CD7" w:rsidRPr="005513B6">
        <w:t>м  Российской Федерации обязан:</w:t>
      </w:r>
    </w:p>
    <w:p w:rsidR="000C388B" w:rsidRPr="005513B6" w:rsidRDefault="00581419" w:rsidP="002933C5">
      <w:pPr>
        <w:numPr>
          <w:ilvl w:val="0"/>
          <w:numId w:val="17"/>
        </w:numPr>
        <w:tabs>
          <w:tab w:val="left" w:pos="142"/>
          <w:tab w:val="left" w:pos="567"/>
          <w:tab w:val="left" w:pos="851"/>
        </w:tabs>
        <w:suppressAutoHyphens/>
        <w:ind w:left="0" w:firstLine="567"/>
        <w:jc w:val="both"/>
      </w:pPr>
      <w:r w:rsidRPr="005513B6">
        <w:t>обеспечить работникам Учреждения здоровые и безопасные условия труда;</w:t>
      </w:r>
    </w:p>
    <w:p w:rsidR="00581419" w:rsidRPr="005513B6" w:rsidRDefault="00581419" w:rsidP="002933C5">
      <w:pPr>
        <w:numPr>
          <w:ilvl w:val="0"/>
          <w:numId w:val="17"/>
        </w:numPr>
        <w:tabs>
          <w:tab w:val="left" w:pos="142"/>
          <w:tab w:val="left" w:pos="567"/>
          <w:tab w:val="left" w:pos="851"/>
        </w:tabs>
        <w:suppressAutoHyphens/>
        <w:ind w:left="0" w:firstLine="567"/>
        <w:jc w:val="both"/>
      </w:pPr>
      <w:r w:rsidRPr="005513B6">
        <w:t>обеспечить Учреждение  надлежащим санитарно-бытовым обслуживанием работников;</w:t>
      </w:r>
    </w:p>
    <w:p w:rsidR="00581419" w:rsidRPr="005513B6" w:rsidRDefault="00581419" w:rsidP="002933C5">
      <w:pPr>
        <w:numPr>
          <w:ilvl w:val="0"/>
          <w:numId w:val="17"/>
        </w:numPr>
        <w:tabs>
          <w:tab w:val="left" w:pos="142"/>
          <w:tab w:val="left" w:pos="567"/>
          <w:tab w:val="left" w:pos="851"/>
        </w:tabs>
        <w:suppressAutoHyphens/>
        <w:ind w:left="0" w:firstLine="567"/>
        <w:jc w:val="both"/>
      </w:pPr>
      <w:r w:rsidRPr="005513B6">
        <w:t>обеспечивать режим труда и отдыха работников, проверку знаний работниками норм, правил, инструкций по охране труда;</w:t>
      </w:r>
    </w:p>
    <w:p w:rsidR="004A6AE5" w:rsidRPr="005513B6" w:rsidRDefault="00581419" w:rsidP="002933C5">
      <w:pPr>
        <w:numPr>
          <w:ilvl w:val="0"/>
          <w:numId w:val="17"/>
        </w:numPr>
        <w:tabs>
          <w:tab w:val="left" w:pos="142"/>
          <w:tab w:val="left" w:pos="567"/>
          <w:tab w:val="left" w:pos="851"/>
        </w:tabs>
        <w:suppressAutoHyphens/>
        <w:ind w:left="0" w:firstLine="567"/>
        <w:jc w:val="both"/>
      </w:pPr>
      <w:r w:rsidRPr="005513B6">
        <w:t>информировать работников о состоянии условий и охраны труда на рабочих местах, о существующем риске повреждения здоровья и полагающихся работникам средствах индивидуальной защиты, компенсациях и льготах;</w:t>
      </w:r>
    </w:p>
    <w:p w:rsidR="00581419" w:rsidRPr="005513B6" w:rsidRDefault="00581419" w:rsidP="002933C5">
      <w:pPr>
        <w:numPr>
          <w:ilvl w:val="0"/>
          <w:numId w:val="17"/>
        </w:numPr>
        <w:tabs>
          <w:tab w:val="left" w:pos="142"/>
          <w:tab w:val="left" w:pos="567"/>
          <w:tab w:val="left" w:pos="851"/>
        </w:tabs>
        <w:suppressAutoHyphens/>
        <w:ind w:left="0" w:firstLine="567"/>
        <w:jc w:val="both"/>
      </w:pPr>
      <w:r w:rsidRPr="005513B6">
        <w:t>принимать необходимые меры, направленные на сохранение жизни и здоровья работников при возникновении аварийных ситуаций, в том числе  надлежащие меры по оказанию первой помощи пострадавшим;</w:t>
      </w:r>
    </w:p>
    <w:p w:rsidR="00581419" w:rsidRPr="005513B6" w:rsidRDefault="00581419" w:rsidP="002933C5">
      <w:pPr>
        <w:numPr>
          <w:ilvl w:val="0"/>
          <w:numId w:val="17"/>
        </w:numPr>
        <w:tabs>
          <w:tab w:val="left" w:pos="142"/>
          <w:tab w:val="left" w:pos="567"/>
          <w:tab w:val="left" w:pos="851"/>
        </w:tabs>
        <w:suppressAutoHyphens/>
        <w:ind w:left="0" w:firstLine="567"/>
        <w:jc w:val="both"/>
      </w:pPr>
      <w:r w:rsidRPr="005513B6">
        <w:t xml:space="preserve">проводить </w:t>
      </w:r>
      <w:r w:rsidR="000E4F46" w:rsidRPr="005513B6">
        <w:t xml:space="preserve">специальную оценку </w:t>
      </w:r>
      <w:r w:rsidRPr="005513B6">
        <w:t>рабочих мест по условиям труда;</w:t>
      </w:r>
    </w:p>
    <w:p w:rsidR="00581419" w:rsidRPr="005513B6" w:rsidRDefault="00581419" w:rsidP="002933C5">
      <w:pPr>
        <w:numPr>
          <w:ilvl w:val="0"/>
          <w:numId w:val="17"/>
        </w:numPr>
        <w:tabs>
          <w:tab w:val="left" w:pos="142"/>
          <w:tab w:val="left" w:pos="567"/>
          <w:tab w:val="left" w:pos="851"/>
        </w:tabs>
        <w:suppressAutoHyphens/>
        <w:ind w:left="0" w:firstLine="567"/>
        <w:jc w:val="both"/>
      </w:pPr>
      <w:r w:rsidRPr="005513B6">
        <w:t>предоставлять работникам установленные законодательством и коллективным договором льготы и компенсации;</w:t>
      </w:r>
    </w:p>
    <w:p w:rsidR="00581419" w:rsidRPr="005513B6" w:rsidRDefault="00581419" w:rsidP="002933C5">
      <w:pPr>
        <w:numPr>
          <w:ilvl w:val="0"/>
          <w:numId w:val="17"/>
        </w:numPr>
        <w:tabs>
          <w:tab w:val="left" w:pos="142"/>
          <w:tab w:val="left" w:pos="567"/>
          <w:tab w:val="left" w:pos="851"/>
        </w:tabs>
        <w:suppressAutoHyphens/>
        <w:ind w:left="0" w:firstLine="567"/>
        <w:jc w:val="both"/>
      </w:pPr>
      <w:r w:rsidRPr="005513B6">
        <w:t>предусматривать в соглашении мероприятия по улучшению условий и охраны труда, профилактике производственного травматизма и профессиональных заболеваний с указанием средств в объемах, необходимых для их реализации;</w:t>
      </w:r>
    </w:p>
    <w:p w:rsidR="000D0E78" w:rsidRPr="005513B6" w:rsidRDefault="00581419" w:rsidP="002933C5">
      <w:pPr>
        <w:numPr>
          <w:ilvl w:val="0"/>
          <w:numId w:val="17"/>
        </w:numPr>
        <w:tabs>
          <w:tab w:val="left" w:pos="142"/>
          <w:tab w:val="left" w:pos="567"/>
          <w:tab w:val="left" w:pos="851"/>
        </w:tabs>
        <w:suppressAutoHyphens/>
        <w:ind w:left="0" w:firstLine="567"/>
        <w:jc w:val="both"/>
      </w:pPr>
      <w:r w:rsidRPr="005513B6">
        <w:t>указывать в трудовом договоре характеристики условий труда, компенсации и льготы работникам за тяжелые условия работы и работу с вредными и опасными условиями труда в соответствии с действующим законодательством;</w:t>
      </w:r>
    </w:p>
    <w:p w:rsidR="00476CD7" w:rsidRPr="005513B6" w:rsidRDefault="00581419" w:rsidP="002933C5">
      <w:pPr>
        <w:numPr>
          <w:ilvl w:val="0"/>
          <w:numId w:val="17"/>
        </w:numPr>
        <w:tabs>
          <w:tab w:val="left" w:pos="142"/>
          <w:tab w:val="left" w:pos="567"/>
          <w:tab w:val="left" w:pos="851"/>
        </w:tabs>
        <w:suppressAutoHyphens/>
        <w:ind w:left="0" w:firstLine="567"/>
        <w:jc w:val="both"/>
      </w:pPr>
      <w:r w:rsidRPr="005513B6">
        <w:t>осуществлять обязательное социальное страхование работников;</w:t>
      </w:r>
    </w:p>
    <w:p w:rsidR="002622B9" w:rsidRPr="005513B6" w:rsidRDefault="00581419" w:rsidP="005513B6">
      <w:pPr>
        <w:numPr>
          <w:ilvl w:val="0"/>
          <w:numId w:val="17"/>
        </w:numPr>
        <w:tabs>
          <w:tab w:val="left" w:pos="142"/>
          <w:tab w:val="left" w:pos="567"/>
        </w:tabs>
        <w:suppressAutoHyphens/>
        <w:ind w:left="0" w:firstLine="567"/>
        <w:jc w:val="both"/>
      </w:pPr>
      <w:r w:rsidRPr="005513B6">
        <w:t>обеспечивать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
    <w:p w:rsidR="002933C5" w:rsidRDefault="002933C5" w:rsidP="005513B6">
      <w:pPr>
        <w:tabs>
          <w:tab w:val="left" w:pos="142"/>
          <w:tab w:val="left" w:pos="540"/>
          <w:tab w:val="left" w:pos="567"/>
        </w:tabs>
        <w:suppressAutoHyphens/>
        <w:ind w:firstLine="567"/>
        <w:jc w:val="both"/>
      </w:pPr>
    </w:p>
    <w:p w:rsidR="00581419" w:rsidRPr="005513B6" w:rsidRDefault="009D0276" w:rsidP="005513B6">
      <w:pPr>
        <w:tabs>
          <w:tab w:val="left" w:pos="142"/>
          <w:tab w:val="left" w:pos="540"/>
          <w:tab w:val="left" w:pos="567"/>
        </w:tabs>
        <w:suppressAutoHyphens/>
        <w:ind w:firstLine="567"/>
        <w:jc w:val="both"/>
      </w:pPr>
      <w:r w:rsidRPr="005513B6">
        <w:t>10</w:t>
      </w:r>
      <w:r w:rsidR="00581419" w:rsidRPr="005513B6">
        <w:t>.3. Директор несет ответственность за  обеспечение работников Учреждения здоровыми  и безопасными  условиями  труда в установленном законодательством порядке.</w:t>
      </w:r>
    </w:p>
    <w:p w:rsidR="002933C5" w:rsidRDefault="002933C5" w:rsidP="005513B6">
      <w:pPr>
        <w:tabs>
          <w:tab w:val="left" w:pos="142"/>
          <w:tab w:val="left" w:pos="540"/>
          <w:tab w:val="left" w:pos="567"/>
        </w:tabs>
        <w:suppressAutoHyphens/>
        <w:ind w:firstLine="567"/>
        <w:jc w:val="both"/>
      </w:pPr>
    </w:p>
    <w:p w:rsidR="00581419" w:rsidRPr="005513B6" w:rsidRDefault="009D0276" w:rsidP="005513B6">
      <w:pPr>
        <w:tabs>
          <w:tab w:val="left" w:pos="142"/>
          <w:tab w:val="left" w:pos="540"/>
          <w:tab w:val="left" w:pos="567"/>
        </w:tabs>
        <w:suppressAutoHyphens/>
        <w:ind w:firstLine="567"/>
        <w:jc w:val="both"/>
      </w:pPr>
      <w:r w:rsidRPr="005513B6">
        <w:t>10</w:t>
      </w:r>
      <w:r w:rsidR="00581419" w:rsidRPr="005513B6">
        <w:t>.4. Работники Учреждения в соответствии с действующим трудовым законодательством обязаны:</w:t>
      </w:r>
    </w:p>
    <w:p w:rsidR="00581419" w:rsidRPr="005513B6" w:rsidRDefault="00581419" w:rsidP="005513B6">
      <w:pPr>
        <w:numPr>
          <w:ilvl w:val="0"/>
          <w:numId w:val="8"/>
        </w:numPr>
        <w:tabs>
          <w:tab w:val="left" w:pos="142"/>
          <w:tab w:val="left" w:pos="567"/>
          <w:tab w:val="left" w:pos="851"/>
        </w:tabs>
        <w:suppressAutoHyphens/>
        <w:ind w:left="0" w:firstLine="567"/>
        <w:jc w:val="both"/>
      </w:pPr>
      <w:r w:rsidRPr="005513B6">
        <w:t>соблюдать дисциплину труда, своевременно и точно исполнять распоряжения администрации, бережно относиться к имуществу Учреждения;</w:t>
      </w:r>
    </w:p>
    <w:p w:rsidR="00581419" w:rsidRPr="005513B6" w:rsidRDefault="00581419" w:rsidP="005513B6">
      <w:pPr>
        <w:numPr>
          <w:ilvl w:val="0"/>
          <w:numId w:val="8"/>
        </w:numPr>
        <w:tabs>
          <w:tab w:val="left" w:pos="142"/>
          <w:tab w:val="left" w:pos="567"/>
          <w:tab w:val="left" w:pos="851"/>
        </w:tabs>
        <w:suppressAutoHyphens/>
        <w:ind w:left="0" w:firstLine="567"/>
        <w:jc w:val="both"/>
      </w:pPr>
      <w:r w:rsidRPr="005513B6">
        <w:t>соблюдать требования охраны труда;</w:t>
      </w:r>
    </w:p>
    <w:p w:rsidR="00581419" w:rsidRPr="005513B6" w:rsidRDefault="00581419" w:rsidP="005513B6">
      <w:pPr>
        <w:numPr>
          <w:ilvl w:val="0"/>
          <w:numId w:val="8"/>
        </w:numPr>
        <w:tabs>
          <w:tab w:val="left" w:pos="142"/>
          <w:tab w:val="left" w:pos="567"/>
          <w:tab w:val="left" w:pos="851"/>
        </w:tabs>
        <w:suppressAutoHyphens/>
        <w:ind w:left="0" w:firstLine="567"/>
        <w:jc w:val="both"/>
      </w:pPr>
      <w:r w:rsidRPr="005513B6">
        <w:t>правильно применять средства индивидуальной и коллективной защиты;</w:t>
      </w:r>
    </w:p>
    <w:p w:rsidR="000C388B" w:rsidRPr="005513B6" w:rsidRDefault="00581419" w:rsidP="005513B6">
      <w:pPr>
        <w:numPr>
          <w:ilvl w:val="0"/>
          <w:numId w:val="8"/>
        </w:numPr>
        <w:tabs>
          <w:tab w:val="left" w:pos="142"/>
          <w:tab w:val="left" w:pos="567"/>
          <w:tab w:val="left" w:pos="851"/>
        </w:tabs>
        <w:suppressAutoHyphens/>
        <w:ind w:left="0" w:firstLine="567"/>
        <w:jc w:val="both"/>
      </w:pPr>
      <w:r w:rsidRPr="005513B6">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581419" w:rsidRPr="005513B6" w:rsidRDefault="00581419" w:rsidP="005513B6">
      <w:pPr>
        <w:numPr>
          <w:ilvl w:val="0"/>
          <w:numId w:val="8"/>
        </w:numPr>
        <w:tabs>
          <w:tab w:val="left" w:pos="142"/>
          <w:tab w:val="left" w:pos="567"/>
          <w:tab w:val="left" w:pos="851"/>
        </w:tabs>
        <w:suppressAutoHyphens/>
        <w:ind w:left="0" w:firstLine="567"/>
        <w:jc w:val="both"/>
      </w:pPr>
      <w:r w:rsidRPr="005513B6">
        <w:t xml:space="preserve">немедленно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w:t>
      </w:r>
      <w:r w:rsidR="00787280" w:rsidRPr="005513B6">
        <w:t>своего здоровья</w:t>
      </w:r>
      <w:r w:rsidRPr="005513B6">
        <w:t>;</w:t>
      </w:r>
    </w:p>
    <w:p w:rsidR="00581419" w:rsidRPr="005513B6" w:rsidRDefault="00581419" w:rsidP="005513B6">
      <w:pPr>
        <w:numPr>
          <w:ilvl w:val="0"/>
          <w:numId w:val="8"/>
        </w:numPr>
        <w:tabs>
          <w:tab w:val="left" w:pos="142"/>
          <w:tab w:val="left" w:pos="567"/>
          <w:tab w:val="left" w:pos="851"/>
        </w:tabs>
        <w:suppressAutoHyphens/>
        <w:ind w:left="0" w:firstLine="567"/>
        <w:jc w:val="both"/>
      </w:pPr>
      <w:r w:rsidRPr="005513B6">
        <w:lastRenderedPageBreak/>
        <w:t>проходить обязательные предварительные (при поступлении на работу) и периодические (в течение трудовой деятельности) медицинские осмотры</w:t>
      </w:r>
      <w:r w:rsidR="003D2766" w:rsidRPr="005513B6">
        <w:t>, а также внеочередные медицинские осмотры по направлению работодателя.</w:t>
      </w:r>
    </w:p>
    <w:p w:rsidR="002933C5" w:rsidRDefault="002933C5" w:rsidP="005513B6">
      <w:pPr>
        <w:tabs>
          <w:tab w:val="left" w:pos="142"/>
          <w:tab w:val="left" w:pos="851"/>
        </w:tabs>
        <w:suppressAutoHyphens/>
        <w:ind w:firstLine="567"/>
        <w:jc w:val="both"/>
      </w:pPr>
    </w:p>
    <w:p w:rsidR="004A6AE5" w:rsidRPr="005513B6" w:rsidRDefault="009D0276" w:rsidP="005513B6">
      <w:pPr>
        <w:tabs>
          <w:tab w:val="left" w:pos="142"/>
          <w:tab w:val="left" w:pos="851"/>
        </w:tabs>
        <w:suppressAutoHyphens/>
        <w:ind w:firstLine="567"/>
        <w:jc w:val="both"/>
      </w:pPr>
      <w:r w:rsidRPr="005513B6">
        <w:t>10</w:t>
      </w:r>
      <w:r w:rsidR="00581419" w:rsidRPr="005513B6">
        <w:t>.5. Учреждение в рамках своих полномочий обеспечивает создание функционального подразделения (службы) охраны труда и учебы для организации, координации и контроля работы за соблюдением работниками и учащимися законодательных нормативных правовых актов по охране труда и обеспечению безопасности образовательного процесса.</w:t>
      </w:r>
    </w:p>
    <w:p w:rsidR="002933C5" w:rsidRDefault="002933C5" w:rsidP="005513B6">
      <w:pPr>
        <w:shd w:val="clear" w:color="auto" w:fill="FFFFFF"/>
        <w:tabs>
          <w:tab w:val="left" w:pos="142"/>
        </w:tabs>
        <w:ind w:firstLine="567"/>
        <w:jc w:val="both"/>
        <w:rPr>
          <w:b/>
          <w:bCs/>
        </w:rPr>
      </w:pPr>
    </w:p>
    <w:p w:rsidR="00474F80" w:rsidRPr="002933C5" w:rsidRDefault="003D7178" w:rsidP="002933C5">
      <w:pPr>
        <w:shd w:val="clear" w:color="auto" w:fill="FFFFFF"/>
        <w:tabs>
          <w:tab w:val="left" w:pos="142"/>
        </w:tabs>
        <w:ind w:firstLine="567"/>
        <w:jc w:val="center"/>
        <w:rPr>
          <w:sz w:val="28"/>
        </w:rPr>
      </w:pPr>
      <w:r w:rsidRPr="002933C5">
        <w:rPr>
          <w:b/>
          <w:bCs/>
          <w:sz w:val="28"/>
        </w:rPr>
        <w:t>1</w:t>
      </w:r>
      <w:r w:rsidR="009D0276" w:rsidRPr="002933C5">
        <w:rPr>
          <w:b/>
          <w:bCs/>
          <w:sz w:val="28"/>
        </w:rPr>
        <w:t>1</w:t>
      </w:r>
      <w:r w:rsidR="00474F80" w:rsidRPr="002933C5">
        <w:rPr>
          <w:b/>
          <w:bCs/>
          <w:sz w:val="28"/>
        </w:rPr>
        <w:t>. Охрана здоровья обучающихся</w:t>
      </w:r>
    </w:p>
    <w:p w:rsidR="003D2766" w:rsidRPr="005513B6" w:rsidRDefault="009D0276" w:rsidP="005513B6">
      <w:pPr>
        <w:shd w:val="clear" w:color="auto" w:fill="FFFFFF"/>
        <w:tabs>
          <w:tab w:val="left" w:pos="142"/>
        </w:tabs>
        <w:ind w:firstLine="567"/>
        <w:jc w:val="both"/>
      </w:pPr>
      <w:r w:rsidRPr="005513B6">
        <w:t>11.</w:t>
      </w:r>
      <w:r w:rsidR="00474F80" w:rsidRPr="005513B6">
        <w:t>1. Охрана здоров</w:t>
      </w:r>
      <w:r w:rsidR="00BD0F4D" w:rsidRPr="005513B6">
        <w:t>ья обучающихся включает в себя:</w:t>
      </w:r>
    </w:p>
    <w:p w:rsidR="00474F80" w:rsidRPr="005513B6" w:rsidRDefault="00474F80" w:rsidP="005513B6">
      <w:pPr>
        <w:shd w:val="clear" w:color="auto" w:fill="FFFFFF"/>
        <w:tabs>
          <w:tab w:val="left" w:pos="142"/>
        </w:tabs>
        <w:ind w:firstLine="567"/>
        <w:jc w:val="both"/>
      </w:pPr>
      <w:r w:rsidRPr="005513B6">
        <w:t>1) оказание первичной медико-санитарной помощи в порядке, установленном закон</w:t>
      </w:r>
      <w:r w:rsidRPr="005513B6">
        <w:t>о</w:t>
      </w:r>
      <w:r w:rsidRPr="005513B6">
        <w:t>дательством в сфере охраны здоровья;</w:t>
      </w:r>
    </w:p>
    <w:p w:rsidR="00474F80" w:rsidRPr="005513B6" w:rsidRDefault="00474F80" w:rsidP="005513B6">
      <w:pPr>
        <w:shd w:val="clear" w:color="auto" w:fill="FFFFFF"/>
        <w:tabs>
          <w:tab w:val="left" w:pos="142"/>
        </w:tabs>
        <w:ind w:firstLine="567"/>
        <w:jc w:val="both"/>
      </w:pPr>
      <w:r w:rsidRPr="005513B6">
        <w:t>2) организацию питания обучающихся;</w:t>
      </w:r>
    </w:p>
    <w:p w:rsidR="00474F80" w:rsidRPr="005513B6" w:rsidRDefault="00474F80" w:rsidP="005513B6">
      <w:pPr>
        <w:shd w:val="clear" w:color="auto" w:fill="FFFFFF"/>
        <w:tabs>
          <w:tab w:val="left" w:pos="142"/>
        </w:tabs>
        <w:ind w:firstLine="567"/>
        <w:jc w:val="both"/>
      </w:pPr>
      <w:r w:rsidRPr="005513B6">
        <w:t>3) определение оптимальной учебной, внеучебной нагрузки, режима учебных занятий и продолжительности каникул;</w:t>
      </w:r>
    </w:p>
    <w:p w:rsidR="00476CD7" w:rsidRPr="005513B6" w:rsidRDefault="00474F80" w:rsidP="005513B6">
      <w:pPr>
        <w:shd w:val="clear" w:color="auto" w:fill="FFFFFF"/>
        <w:tabs>
          <w:tab w:val="left" w:pos="142"/>
        </w:tabs>
        <w:ind w:firstLine="567"/>
        <w:jc w:val="both"/>
      </w:pPr>
      <w:r w:rsidRPr="005513B6">
        <w:t>4) пропаганду и обучение навыкам здорового образа жизни, требованиям охраны тр</w:t>
      </w:r>
      <w:r w:rsidRPr="005513B6">
        <w:t>у</w:t>
      </w:r>
      <w:r w:rsidRPr="005513B6">
        <w:t>да;</w:t>
      </w:r>
    </w:p>
    <w:p w:rsidR="000D0E78" w:rsidRPr="005513B6" w:rsidRDefault="00474F80" w:rsidP="005513B6">
      <w:pPr>
        <w:shd w:val="clear" w:color="auto" w:fill="FFFFFF"/>
        <w:tabs>
          <w:tab w:val="left" w:pos="142"/>
        </w:tabs>
        <w:ind w:firstLine="567"/>
        <w:jc w:val="both"/>
      </w:pPr>
      <w:r w:rsidRPr="005513B6">
        <w:t>5) организацию и создание условий для профилактики заболеваний и оздоровления обучающихся, для занятия ими физической культурой и спортом;</w:t>
      </w:r>
    </w:p>
    <w:p w:rsidR="00474F80" w:rsidRPr="005513B6" w:rsidRDefault="00474F80" w:rsidP="005513B6">
      <w:pPr>
        <w:shd w:val="clear" w:color="auto" w:fill="FFFFFF"/>
        <w:tabs>
          <w:tab w:val="left" w:pos="142"/>
        </w:tabs>
        <w:ind w:firstLine="567"/>
        <w:jc w:val="both"/>
      </w:pPr>
      <w:r w:rsidRPr="005513B6">
        <w:t>6) прохождение обучающимися в соответствии с законодательством Российской Ф</w:t>
      </w:r>
      <w:r w:rsidRPr="005513B6">
        <w:t>е</w:t>
      </w:r>
      <w:r w:rsidRPr="005513B6">
        <w:t>дерации периодических медицинских осмотров и диспансеризации;</w:t>
      </w:r>
    </w:p>
    <w:p w:rsidR="002622B9" w:rsidRPr="005513B6" w:rsidRDefault="00474F80" w:rsidP="005513B6">
      <w:pPr>
        <w:shd w:val="clear" w:color="auto" w:fill="FFFFFF"/>
        <w:tabs>
          <w:tab w:val="left" w:pos="142"/>
        </w:tabs>
        <w:ind w:firstLine="567"/>
        <w:jc w:val="both"/>
      </w:pPr>
      <w:r w:rsidRPr="005513B6">
        <w:t>7) профилактику и запрещение курения, употребления алкогольных, слабоалкогол</w:t>
      </w:r>
      <w:r w:rsidRPr="005513B6">
        <w:t>ь</w:t>
      </w:r>
      <w:r w:rsidRPr="005513B6">
        <w:t>ных напитков, пива, наркотических средств и психотропных веществ, их прекурсоров и аналогов и других одур</w:t>
      </w:r>
      <w:r w:rsidR="00BD0F4D" w:rsidRPr="005513B6">
        <w:t>манивающих веществ;</w:t>
      </w:r>
    </w:p>
    <w:p w:rsidR="00474F80" w:rsidRPr="005513B6" w:rsidRDefault="00474F80" w:rsidP="005513B6">
      <w:pPr>
        <w:shd w:val="clear" w:color="auto" w:fill="FFFFFF"/>
        <w:tabs>
          <w:tab w:val="left" w:pos="142"/>
        </w:tabs>
        <w:ind w:firstLine="567"/>
        <w:jc w:val="both"/>
      </w:pPr>
      <w:r w:rsidRPr="005513B6">
        <w:t>8) обеспечение безопасности обучающихся во время пребывания в организации, ос</w:t>
      </w:r>
      <w:r w:rsidRPr="005513B6">
        <w:t>у</w:t>
      </w:r>
      <w:r w:rsidRPr="005513B6">
        <w:t>ществляющей образовательную деятельность;</w:t>
      </w:r>
    </w:p>
    <w:p w:rsidR="00474F80" w:rsidRPr="005513B6" w:rsidRDefault="00474F80" w:rsidP="005513B6">
      <w:pPr>
        <w:shd w:val="clear" w:color="auto" w:fill="FFFFFF"/>
        <w:tabs>
          <w:tab w:val="left" w:pos="142"/>
        </w:tabs>
        <w:ind w:firstLine="567"/>
        <w:jc w:val="both"/>
      </w:pPr>
      <w:r w:rsidRPr="005513B6">
        <w:t>9) профилактику несчастных случаев с обучающимися во время пребывания в орган</w:t>
      </w:r>
      <w:r w:rsidRPr="005513B6">
        <w:t>и</w:t>
      </w:r>
      <w:r w:rsidRPr="005513B6">
        <w:t>зации, осуществляющей образовательную деятельность;</w:t>
      </w:r>
    </w:p>
    <w:p w:rsidR="00CC7A57" w:rsidRPr="005513B6" w:rsidRDefault="00474F80" w:rsidP="005513B6">
      <w:pPr>
        <w:shd w:val="clear" w:color="auto" w:fill="FFFFFF"/>
        <w:tabs>
          <w:tab w:val="left" w:pos="142"/>
        </w:tabs>
        <w:ind w:firstLine="567"/>
        <w:jc w:val="both"/>
      </w:pPr>
      <w:r w:rsidRPr="005513B6">
        <w:t>10) проведение санитарно-противоэпидемических и профилактических меро</w:t>
      </w:r>
      <w:r w:rsidR="00FE2C5F" w:rsidRPr="005513B6">
        <w:t>приятий.</w:t>
      </w:r>
    </w:p>
    <w:p w:rsidR="002933C5" w:rsidRDefault="002933C5" w:rsidP="005513B6">
      <w:pPr>
        <w:shd w:val="clear" w:color="auto" w:fill="FFFFFF"/>
        <w:tabs>
          <w:tab w:val="left" w:pos="142"/>
        </w:tabs>
        <w:ind w:firstLine="567"/>
        <w:jc w:val="both"/>
      </w:pPr>
    </w:p>
    <w:p w:rsidR="00474F80" w:rsidRPr="005513B6" w:rsidRDefault="009D0276" w:rsidP="005513B6">
      <w:pPr>
        <w:shd w:val="clear" w:color="auto" w:fill="FFFFFF"/>
        <w:tabs>
          <w:tab w:val="left" w:pos="142"/>
        </w:tabs>
        <w:ind w:firstLine="567"/>
        <w:jc w:val="both"/>
      </w:pPr>
      <w:r w:rsidRPr="005513B6">
        <w:t>11.</w:t>
      </w:r>
      <w:r w:rsidR="00474F80" w:rsidRPr="005513B6">
        <w:t>2. Организация охраны здоровья обучающихся (за исключением оказания перви</w:t>
      </w:r>
      <w:r w:rsidR="00474F80" w:rsidRPr="005513B6">
        <w:t>ч</w:t>
      </w:r>
      <w:r w:rsidR="00474F80" w:rsidRPr="005513B6">
        <w:t xml:space="preserve">ной медико-санитарной помощи, прохождения периодических медицинских осмотров и диспансеризации) в </w:t>
      </w:r>
      <w:r w:rsidR="003D7178" w:rsidRPr="005513B6">
        <w:t>Учреждении</w:t>
      </w:r>
      <w:r w:rsidR="00474F80" w:rsidRPr="005513B6">
        <w:t xml:space="preserve"> осуществляется</w:t>
      </w:r>
      <w:r w:rsidR="003D7178" w:rsidRPr="005513B6">
        <w:t xml:space="preserve"> самим Учреждением</w:t>
      </w:r>
      <w:r w:rsidR="00474F80" w:rsidRPr="005513B6">
        <w:t>.</w:t>
      </w:r>
    </w:p>
    <w:p w:rsidR="002933C5" w:rsidRDefault="002933C5" w:rsidP="005513B6">
      <w:pPr>
        <w:shd w:val="clear" w:color="auto" w:fill="FFFFFF"/>
        <w:tabs>
          <w:tab w:val="left" w:pos="142"/>
        </w:tabs>
        <w:ind w:firstLine="567"/>
        <w:jc w:val="both"/>
      </w:pPr>
    </w:p>
    <w:p w:rsidR="000C388B" w:rsidRPr="005513B6" w:rsidRDefault="009D0276" w:rsidP="005513B6">
      <w:pPr>
        <w:shd w:val="clear" w:color="auto" w:fill="FFFFFF"/>
        <w:tabs>
          <w:tab w:val="left" w:pos="142"/>
        </w:tabs>
        <w:ind w:firstLine="567"/>
        <w:jc w:val="both"/>
      </w:pPr>
      <w:r w:rsidRPr="005513B6">
        <w:t>11.</w:t>
      </w:r>
      <w:r w:rsidR="00474F80" w:rsidRPr="005513B6">
        <w:t xml:space="preserve">3. Организацию оказания первичной медико-санитарной помощи обучающимся осуществляют органы исполнительной власти в сфере здравоохранения. </w:t>
      </w:r>
    </w:p>
    <w:p w:rsidR="00474F80" w:rsidRPr="005513B6" w:rsidRDefault="003D7178" w:rsidP="005513B6">
      <w:pPr>
        <w:shd w:val="clear" w:color="auto" w:fill="FFFFFF"/>
        <w:tabs>
          <w:tab w:val="left" w:pos="142"/>
        </w:tabs>
        <w:ind w:firstLine="567"/>
        <w:jc w:val="both"/>
      </w:pPr>
      <w:r w:rsidRPr="005513B6">
        <w:t xml:space="preserve">Учреждение </w:t>
      </w:r>
      <w:r w:rsidR="00474F80" w:rsidRPr="005513B6">
        <w:t>обязан</w:t>
      </w:r>
      <w:r w:rsidRPr="005513B6">
        <w:t>о</w:t>
      </w:r>
      <w:r w:rsidR="00474F80" w:rsidRPr="005513B6">
        <w:t xml:space="preserve"> предоставить помещение с соответствующими условиями для работы медицинских работников.</w:t>
      </w:r>
    </w:p>
    <w:p w:rsidR="002933C5" w:rsidRDefault="002933C5" w:rsidP="005513B6">
      <w:pPr>
        <w:shd w:val="clear" w:color="auto" w:fill="FFFFFF"/>
        <w:tabs>
          <w:tab w:val="left" w:pos="142"/>
        </w:tabs>
        <w:ind w:firstLine="567"/>
        <w:jc w:val="both"/>
      </w:pPr>
    </w:p>
    <w:p w:rsidR="00474F80" w:rsidRPr="005513B6" w:rsidRDefault="009D0276" w:rsidP="005513B6">
      <w:pPr>
        <w:shd w:val="clear" w:color="auto" w:fill="FFFFFF"/>
        <w:tabs>
          <w:tab w:val="left" w:pos="142"/>
        </w:tabs>
        <w:ind w:firstLine="567"/>
        <w:jc w:val="both"/>
      </w:pPr>
      <w:r w:rsidRPr="005513B6">
        <w:t>11.</w:t>
      </w:r>
      <w:r w:rsidR="00474F80" w:rsidRPr="005513B6">
        <w:t>4.</w:t>
      </w:r>
      <w:r w:rsidR="003D7178" w:rsidRPr="005513B6">
        <w:t xml:space="preserve"> Учреждение</w:t>
      </w:r>
      <w:r w:rsidR="00474F80" w:rsidRPr="005513B6">
        <w:t>, при реализации образовательных программ создают условия для охраны здоровья обучающихся, в том числе обеспечивают:</w:t>
      </w:r>
    </w:p>
    <w:p w:rsidR="00474F80" w:rsidRPr="005513B6" w:rsidRDefault="00474F80" w:rsidP="005513B6">
      <w:pPr>
        <w:shd w:val="clear" w:color="auto" w:fill="FFFFFF"/>
        <w:tabs>
          <w:tab w:val="left" w:pos="142"/>
        </w:tabs>
        <w:ind w:firstLine="567"/>
        <w:jc w:val="both"/>
      </w:pPr>
      <w:r w:rsidRPr="005513B6">
        <w:t>1) текущий контроль за состоянием здоровья обучающихся;</w:t>
      </w:r>
    </w:p>
    <w:p w:rsidR="00474F80" w:rsidRPr="005513B6" w:rsidRDefault="00474F80" w:rsidP="005513B6">
      <w:pPr>
        <w:shd w:val="clear" w:color="auto" w:fill="FFFFFF"/>
        <w:tabs>
          <w:tab w:val="left" w:pos="142"/>
        </w:tabs>
        <w:ind w:firstLine="567"/>
        <w:jc w:val="both"/>
      </w:pPr>
      <w:r w:rsidRPr="005513B6">
        <w:t>2) проведение санитарно-гигиенических, профилактических и оздоровительных мер</w:t>
      </w:r>
      <w:r w:rsidRPr="005513B6">
        <w:t>о</w:t>
      </w:r>
      <w:r w:rsidRPr="005513B6">
        <w:t>приятий, обучение и воспитание в сфере охраны здоровья граждан в Российской Федер</w:t>
      </w:r>
      <w:r w:rsidRPr="005513B6">
        <w:t>а</w:t>
      </w:r>
      <w:r w:rsidRPr="005513B6">
        <w:t>ции;</w:t>
      </w:r>
    </w:p>
    <w:p w:rsidR="00474F80" w:rsidRPr="005513B6" w:rsidRDefault="00474F80" w:rsidP="005513B6">
      <w:pPr>
        <w:shd w:val="clear" w:color="auto" w:fill="FFFFFF"/>
        <w:tabs>
          <w:tab w:val="left" w:pos="142"/>
        </w:tabs>
        <w:ind w:firstLine="567"/>
        <w:jc w:val="both"/>
      </w:pPr>
      <w:r w:rsidRPr="005513B6">
        <w:t>3) соблюдение государственных санитарно-эпидемиологических правил и нормат</w:t>
      </w:r>
      <w:r w:rsidRPr="005513B6">
        <w:t>и</w:t>
      </w:r>
      <w:r w:rsidRPr="005513B6">
        <w:t>вов;</w:t>
      </w:r>
    </w:p>
    <w:p w:rsidR="004A6AE5" w:rsidRPr="005513B6" w:rsidRDefault="00474F80" w:rsidP="005513B6">
      <w:pPr>
        <w:shd w:val="clear" w:color="auto" w:fill="FFFFFF"/>
        <w:tabs>
          <w:tab w:val="left" w:pos="142"/>
        </w:tabs>
        <w:ind w:firstLine="567"/>
        <w:jc w:val="both"/>
      </w:pPr>
      <w:r w:rsidRPr="005513B6">
        <w:t xml:space="preserve">4) расследование и учет несчастных случаев с обучающимися во время пребывания в </w:t>
      </w:r>
      <w:r w:rsidR="003D7178" w:rsidRPr="005513B6">
        <w:t>Учреждении</w:t>
      </w:r>
      <w:r w:rsidRPr="005513B6">
        <w:t>.</w:t>
      </w:r>
    </w:p>
    <w:p w:rsidR="002933C5" w:rsidRDefault="002933C5" w:rsidP="005513B6">
      <w:pPr>
        <w:shd w:val="clear" w:color="auto" w:fill="FFFFFF"/>
        <w:tabs>
          <w:tab w:val="left" w:pos="142"/>
        </w:tabs>
        <w:ind w:firstLine="567"/>
        <w:jc w:val="both"/>
      </w:pPr>
    </w:p>
    <w:p w:rsidR="00476CD7" w:rsidRPr="005513B6" w:rsidRDefault="009D0276" w:rsidP="005A42FD">
      <w:pPr>
        <w:shd w:val="clear" w:color="auto" w:fill="FFFFFF"/>
        <w:tabs>
          <w:tab w:val="left" w:pos="142"/>
        </w:tabs>
        <w:ind w:firstLine="567"/>
        <w:jc w:val="both"/>
      </w:pPr>
      <w:r w:rsidRPr="005513B6">
        <w:lastRenderedPageBreak/>
        <w:t>11.5</w:t>
      </w:r>
      <w:r w:rsidR="00474F80" w:rsidRPr="005513B6">
        <w:t xml:space="preserve">. Порядок регламентации и оформления отношений </w:t>
      </w:r>
      <w:r w:rsidR="003D7178" w:rsidRPr="005513B6">
        <w:t xml:space="preserve">Учреждения </w:t>
      </w:r>
      <w:r w:rsidR="00474F80" w:rsidRPr="005513B6">
        <w:t>и родителей (з</w:t>
      </w:r>
      <w:r w:rsidR="00474F80" w:rsidRPr="005513B6">
        <w:t>а</w:t>
      </w:r>
      <w:r w:rsidR="00474F80" w:rsidRPr="005513B6">
        <w:t>конных представителей) обучающихся, нуждающихся в длительном лечении, а также д</w:t>
      </w:r>
      <w:r w:rsidR="00474F80" w:rsidRPr="005513B6">
        <w:t>е</w:t>
      </w:r>
      <w:r w:rsidR="00474F80" w:rsidRPr="005513B6">
        <w:t>тей-инвалидов в части организации обучения по основным общеобразовательным пр</w:t>
      </w:r>
      <w:r w:rsidR="00474F80" w:rsidRPr="005513B6">
        <w:t>о</w:t>
      </w:r>
      <w:r w:rsidR="00474F80" w:rsidRPr="005513B6">
        <w:t>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bookmarkStart w:id="11" w:name="bookmark5"/>
    </w:p>
    <w:p w:rsidR="00B715E1" w:rsidRPr="002933C5" w:rsidRDefault="00B715E1" w:rsidP="002933C5">
      <w:pPr>
        <w:pStyle w:val="16"/>
        <w:keepNext/>
        <w:keepLines/>
        <w:shd w:val="clear" w:color="auto" w:fill="auto"/>
        <w:tabs>
          <w:tab w:val="left" w:pos="142"/>
        </w:tabs>
        <w:spacing w:before="0" w:after="0" w:line="240" w:lineRule="auto"/>
        <w:ind w:firstLine="567"/>
        <w:jc w:val="center"/>
        <w:rPr>
          <w:sz w:val="28"/>
          <w:szCs w:val="24"/>
        </w:rPr>
      </w:pPr>
      <w:r w:rsidRPr="002933C5">
        <w:rPr>
          <w:sz w:val="28"/>
          <w:szCs w:val="24"/>
        </w:rPr>
        <w:t>Раздел 12. Локальные акты Учреждения</w:t>
      </w:r>
      <w:bookmarkEnd w:id="11"/>
    </w:p>
    <w:p w:rsidR="002933C5" w:rsidRDefault="00B715E1" w:rsidP="005A42FD">
      <w:pPr>
        <w:tabs>
          <w:tab w:val="left" w:pos="142"/>
        </w:tabs>
        <w:ind w:firstLine="567"/>
        <w:jc w:val="both"/>
      </w:pPr>
      <w:r w:rsidRPr="005513B6">
        <w:t>12.1.</w:t>
      </w:r>
      <w:r w:rsidR="00787280" w:rsidRPr="005513B6">
        <w:t xml:space="preserve">Учреждение </w:t>
      </w:r>
      <w:r w:rsidRPr="005513B6">
        <w:t>принимает локальные нормативные акты, содержащие нормы, рег</w:t>
      </w:r>
      <w:r w:rsidRPr="005513B6">
        <w:t>у</w:t>
      </w:r>
      <w:r w:rsidRPr="005513B6">
        <w:t>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w:t>
      </w:r>
      <w:r w:rsidR="00BD0F4D" w:rsidRPr="005513B6">
        <w:t>ном ее уставом.</w:t>
      </w:r>
    </w:p>
    <w:p w:rsidR="002933C5" w:rsidRDefault="00B715E1" w:rsidP="005A42FD">
      <w:pPr>
        <w:tabs>
          <w:tab w:val="left" w:pos="142"/>
        </w:tabs>
        <w:ind w:firstLine="567"/>
        <w:jc w:val="both"/>
      </w:pPr>
      <w:r w:rsidRPr="005513B6">
        <w:t>12.2.</w:t>
      </w:r>
      <w:r w:rsidR="00787280" w:rsidRPr="005513B6">
        <w:t xml:space="preserve"> Учреждение </w:t>
      </w:r>
      <w:r w:rsidRPr="005513B6">
        <w:t>принимает локальные нормативные акты по основным вопросам о</w:t>
      </w:r>
      <w:r w:rsidRPr="005513B6">
        <w:t>р</w:t>
      </w:r>
      <w:r w:rsidRPr="005513B6">
        <w:t>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w:t>
      </w:r>
      <w:r w:rsidRPr="005513B6">
        <w:t>о</w:t>
      </w:r>
      <w:r w:rsidRPr="005513B6">
        <w:t>рядок текущего контроля успеваемости и промежуточной аттестации обучающихся, пор</w:t>
      </w:r>
      <w:r w:rsidRPr="005513B6">
        <w:t>я</w:t>
      </w:r>
      <w:r w:rsidRPr="005513B6">
        <w:t>док и основания перевода, отчисления и восстановления обучающихся, порядок оформл</w:t>
      </w:r>
      <w:r w:rsidRPr="005513B6">
        <w:t>е</w:t>
      </w:r>
      <w:r w:rsidRPr="005513B6">
        <w:t>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w:t>
      </w:r>
      <w:r w:rsidRPr="005513B6">
        <w:t>о</w:t>
      </w:r>
      <w:r w:rsidRPr="005513B6">
        <w:t>вершеннолетних обучающих</w:t>
      </w:r>
      <w:r w:rsidR="00FE2C5F" w:rsidRPr="005513B6">
        <w:t>ся.</w:t>
      </w:r>
    </w:p>
    <w:p w:rsidR="00FE2C5F" w:rsidRPr="005513B6" w:rsidRDefault="00B715E1" w:rsidP="005513B6">
      <w:pPr>
        <w:tabs>
          <w:tab w:val="left" w:pos="142"/>
        </w:tabs>
        <w:ind w:firstLine="567"/>
        <w:jc w:val="both"/>
      </w:pPr>
      <w:r w:rsidRPr="005513B6">
        <w:t>12.3.При принятии локальных нормативных актов, затрагивающих права обучающи</w:t>
      </w:r>
      <w:r w:rsidRPr="005513B6">
        <w:t>х</w:t>
      </w:r>
      <w:r w:rsidRPr="005513B6">
        <w:t xml:space="preserve">ся и работников </w:t>
      </w:r>
      <w:r w:rsidR="00787280" w:rsidRPr="005513B6">
        <w:t>Учреждения</w:t>
      </w:r>
      <w:r w:rsidRPr="005513B6">
        <w:t>, учитывается мнение советов обучающихся, советов родит</w:t>
      </w:r>
      <w:r w:rsidRPr="005513B6">
        <w:t>е</w:t>
      </w:r>
      <w:r w:rsidRPr="005513B6">
        <w:t>лей, представительных органов обу</w:t>
      </w:r>
      <w:r w:rsidR="00476CD7" w:rsidRPr="005513B6">
        <w:t>чающихся, а также в порядке и в</w:t>
      </w:r>
    </w:p>
    <w:p w:rsidR="002933C5" w:rsidRDefault="00B715E1" w:rsidP="005A42FD">
      <w:pPr>
        <w:tabs>
          <w:tab w:val="left" w:pos="142"/>
        </w:tabs>
        <w:jc w:val="both"/>
      </w:pPr>
      <w:r w:rsidRPr="005513B6">
        <w:t>случаях, которые предусмотрены трудовым законодательством, представительных органов работников (при наличии та</w:t>
      </w:r>
      <w:r w:rsidR="00FE2C5F" w:rsidRPr="005513B6">
        <w:t>ких представительных органов).</w:t>
      </w:r>
    </w:p>
    <w:p w:rsidR="00B715E1" w:rsidRPr="005513B6" w:rsidRDefault="00B715E1" w:rsidP="005513B6">
      <w:pPr>
        <w:tabs>
          <w:tab w:val="left" w:pos="142"/>
          <w:tab w:val="left" w:pos="993"/>
        </w:tabs>
        <w:ind w:firstLine="567"/>
        <w:jc w:val="both"/>
      </w:pPr>
      <w:r w:rsidRPr="005513B6">
        <w:t xml:space="preserve">12.4.Нормы локальных нормативных актов, ухудшающие положение обучающихся или работников </w:t>
      </w:r>
      <w:r w:rsidR="00787280" w:rsidRPr="005513B6">
        <w:t xml:space="preserve">Учреждения </w:t>
      </w:r>
      <w:r w:rsidRPr="005513B6">
        <w:t xml:space="preserve"> по сравнению с установленным законодательством об образ</w:t>
      </w:r>
      <w:r w:rsidRPr="005513B6">
        <w:t>о</w:t>
      </w:r>
      <w:r w:rsidRPr="005513B6">
        <w:t>вании, трудовым законодательством положением либо принятые с нарушением устано</w:t>
      </w:r>
      <w:r w:rsidRPr="005513B6">
        <w:t>в</w:t>
      </w:r>
      <w:r w:rsidRPr="005513B6">
        <w:t>ленного порядка, не применяются и подлежат отме</w:t>
      </w:r>
      <w:bookmarkStart w:id="12" w:name="bookmark6"/>
      <w:r w:rsidRPr="005513B6">
        <w:t>не образовательной организацией.</w:t>
      </w:r>
    </w:p>
    <w:p w:rsidR="002933C5" w:rsidRDefault="002933C5" w:rsidP="005513B6">
      <w:pPr>
        <w:pStyle w:val="16"/>
        <w:keepNext/>
        <w:keepLines/>
        <w:shd w:val="clear" w:color="auto" w:fill="auto"/>
        <w:tabs>
          <w:tab w:val="left" w:pos="142"/>
          <w:tab w:val="left" w:pos="993"/>
        </w:tabs>
        <w:spacing w:before="0" w:after="0" w:line="240" w:lineRule="auto"/>
        <w:ind w:firstLine="567"/>
        <w:rPr>
          <w:sz w:val="24"/>
          <w:szCs w:val="24"/>
        </w:rPr>
      </w:pPr>
    </w:p>
    <w:p w:rsidR="00B715E1" w:rsidRPr="002933C5" w:rsidRDefault="00B715E1" w:rsidP="002933C5">
      <w:pPr>
        <w:pStyle w:val="16"/>
        <w:keepNext/>
        <w:keepLines/>
        <w:shd w:val="clear" w:color="auto" w:fill="auto"/>
        <w:tabs>
          <w:tab w:val="left" w:pos="142"/>
          <w:tab w:val="left" w:pos="993"/>
        </w:tabs>
        <w:spacing w:before="0" w:after="0" w:line="240" w:lineRule="auto"/>
        <w:ind w:firstLine="567"/>
        <w:jc w:val="center"/>
        <w:rPr>
          <w:sz w:val="28"/>
          <w:szCs w:val="24"/>
        </w:rPr>
      </w:pPr>
      <w:r w:rsidRPr="002933C5">
        <w:rPr>
          <w:sz w:val="28"/>
          <w:szCs w:val="24"/>
        </w:rPr>
        <w:t>Раздел 13. Реорганизация и ликвидация Учреждения</w:t>
      </w:r>
      <w:bookmarkEnd w:id="12"/>
    </w:p>
    <w:p w:rsidR="002933C5" w:rsidRDefault="00715069" w:rsidP="005A42FD">
      <w:pPr>
        <w:pStyle w:val="20"/>
        <w:numPr>
          <w:ilvl w:val="1"/>
          <w:numId w:val="39"/>
        </w:numPr>
        <w:shd w:val="clear" w:color="auto" w:fill="auto"/>
        <w:tabs>
          <w:tab w:val="left" w:pos="142"/>
          <w:tab w:val="left" w:pos="993"/>
          <w:tab w:val="left" w:pos="1252"/>
        </w:tabs>
        <w:spacing w:before="0" w:line="240" w:lineRule="auto"/>
        <w:ind w:left="0" w:firstLine="567"/>
        <w:rPr>
          <w:sz w:val="24"/>
          <w:szCs w:val="24"/>
        </w:rPr>
      </w:pPr>
      <w:r>
        <w:rPr>
          <w:sz w:val="24"/>
          <w:szCs w:val="24"/>
        </w:rPr>
        <w:t xml:space="preserve">. </w:t>
      </w:r>
      <w:r w:rsidR="00B715E1" w:rsidRPr="005513B6">
        <w:rPr>
          <w:sz w:val="24"/>
          <w:szCs w:val="24"/>
        </w:rPr>
        <w:t>Учреждение может быть реорганизовано в соответствии с действующим закон</w:t>
      </w:r>
      <w:r w:rsidR="00B715E1" w:rsidRPr="005513B6">
        <w:rPr>
          <w:sz w:val="24"/>
          <w:szCs w:val="24"/>
        </w:rPr>
        <w:t>о</w:t>
      </w:r>
      <w:r w:rsidR="00B715E1" w:rsidRPr="005513B6">
        <w:rPr>
          <w:sz w:val="24"/>
          <w:szCs w:val="24"/>
        </w:rPr>
        <w:t>дательством Российской Федерации.</w:t>
      </w:r>
    </w:p>
    <w:p w:rsidR="00715069" w:rsidRPr="005A42FD" w:rsidRDefault="00715069" w:rsidP="00715069">
      <w:pPr>
        <w:pStyle w:val="20"/>
        <w:shd w:val="clear" w:color="auto" w:fill="auto"/>
        <w:tabs>
          <w:tab w:val="left" w:pos="142"/>
          <w:tab w:val="left" w:pos="993"/>
          <w:tab w:val="left" w:pos="1252"/>
        </w:tabs>
        <w:spacing w:before="0" w:line="240" w:lineRule="auto"/>
        <w:ind w:left="567"/>
        <w:rPr>
          <w:sz w:val="24"/>
          <w:szCs w:val="24"/>
        </w:rPr>
      </w:pPr>
    </w:p>
    <w:p w:rsidR="00B715E1" w:rsidRPr="005513B6" w:rsidRDefault="002933C5" w:rsidP="005513B6">
      <w:pPr>
        <w:pStyle w:val="20"/>
        <w:numPr>
          <w:ilvl w:val="1"/>
          <w:numId w:val="39"/>
        </w:numPr>
        <w:shd w:val="clear" w:color="auto" w:fill="auto"/>
        <w:tabs>
          <w:tab w:val="left" w:pos="142"/>
          <w:tab w:val="left" w:pos="993"/>
          <w:tab w:val="left" w:pos="1252"/>
        </w:tabs>
        <w:spacing w:before="0" w:line="240" w:lineRule="auto"/>
        <w:ind w:left="0" w:firstLine="567"/>
        <w:rPr>
          <w:sz w:val="24"/>
          <w:szCs w:val="24"/>
        </w:rPr>
      </w:pPr>
      <w:r>
        <w:rPr>
          <w:sz w:val="24"/>
          <w:szCs w:val="24"/>
        </w:rPr>
        <w:t xml:space="preserve">. </w:t>
      </w:r>
      <w:r w:rsidR="00B715E1" w:rsidRPr="005513B6">
        <w:rPr>
          <w:sz w:val="24"/>
          <w:szCs w:val="24"/>
        </w:rPr>
        <w:t>Ликвидация Учреждения может осуществляться:</w:t>
      </w:r>
    </w:p>
    <w:p w:rsidR="00B715E1" w:rsidRPr="005513B6" w:rsidRDefault="00B715E1" w:rsidP="005513B6">
      <w:pPr>
        <w:pStyle w:val="20"/>
        <w:numPr>
          <w:ilvl w:val="2"/>
          <w:numId w:val="39"/>
        </w:numPr>
        <w:shd w:val="clear" w:color="auto" w:fill="auto"/>
        <w:tabs>
          <w:tab w:val="left" w:pos="142"/>
          <w:tab w:val="left" w:pos="993"/>
          <w:tab w:val="left" w:pos="1382"/>
        </w:tabs>
        <w:spacing w:before="0" w:line="240" w:lineRule="auto"/>
        <w:ind w:left="0" w:firstLine="567"/>
        <w:rPr>
          <w:sz w:val="24"/>
          <w:szCs w:val="24"/>
        </w:rPr>
      </w:pPr>
      <w:r w:rsidRPr="005513B6">
        <w:rPr>
          <w:sz w:val="24"/>
          <w:szCs w:val="24"/>
        </w:rPr>
        <w:t>в порядке, установленном законодательством Российской Федерации;</w:t>
      </w:r>
    </w:p>
    <w:p w:rsidR="006C5B0F" w:rsidRDefault="00B715E1" w:rsidP="005513B6">
      <w:pPr>
        <w:pStyle w:val="20"/>
        <w:numPr>
          <w:ilvl w:val="2"/>
          <w:numId w:val="39"/>
        </w:numPr>
        <w:shd w:val="clear" w:color="auto" w:fill="auto"/>
        <w:tabs>
          <w:tab w:val="left" w:pos="142"/>
          <w:tab w:val="left" w:pos="993"/>
          <w:tab w:val="left" w:pos="1382"/>
        </w:tabs>
        <w:spacing w:before="0" w:line="240" w:lineRule="auto"/>
        <w:ind w:left="0" w:firstLine="567"/>
        <w:rPr>
          <w:sz w:val="24"/>
          <w:szCs w:val="24"/>
        </w:rPr>
      </w:pPr>
      <w:r w:rsidRPr="005513B6">
        <w:rPr>
          <w:sz w:val="24"/>
          <w:szCs w:val="24"/>
        </w:rPr>
        <w:t>по решению судебных органов, в случае осуществления без надлежащей л</w:t>
      </w:r>
      <w:r w:rsidRPr="005513B6">
        <w:rPr>
          <w:sz w:val="24"/>
          <w:szCs w:val="24"/>
        </w:rPr>
        <w:t>и</w:t>
      </w:r>
      <w:r w:rsidRPr="005513B6">
        <w:rPr>
          <w:sz w:val="24"/>
          <w:szCs w:val="24"/>
        </w:rPr>
        <w:t xml:space="preserve">цензии, либо деятельности, запрещенной законом, либо деятельности, не </w:t>
      </w:r>
      <w:r w:rsidR="006C5B0F" w:rsidRPr="005513B6">
        <w:rPr>
          <w:sz w:val="24"/>
          <w:szCs w:val="24"/>
        </w:rPr>
        <w:t>соответствующей её уставным целям;</w:t>
      </w:r>
    </w:p>
    <w:p w:rsidR="00715069" w:rsidRPr="005513B6" w:rsidRDefault="00715069" w:rsidP="00715069">
      <w:pPr>
        <w:pStyle w:val="20"/>
        <w:shd w:val="clear" w:color="auto" w:fill="auto"/>
        <w:tabs>
          <w:tab w:val="left" w:pos="142"/>
          <w:tab w:val="left" w:pos="993"/>
          <w:tab w:val="left" w:pos="1382"/>
        </w:tabs>
        <w:spacing w:before="0" w:line="240" w:lineRule="auto"/>
        <w:ind w:left="567"/>
        <w:rPr>
          <w:sz w:val="24"/>
          <w:szCs w:val="24"/>
        </w:rPr>
      </w:pPr>
    </w:p>
    <w:p w:rsidR="00476CD7" w:rsidRPr="005513B6" w:rsidRDefault="002933C5" w:rsidP="005513B6">
      <w:pPr>
        <w:pStyle w:val="20"/>
        <w:numPr>
          <w:ilvl w:val="1"/>
          <w:numId w:val="39"/>
        </w:numPr>
        <w:shd w:val="clear" w:color="auto" w:fill="auto"/>
        <w:tabs>
          <w:tab w:val="left" w:pos="142"/>
          <w:tab w:val="left" w:pos="993"/>
          <w:tab w:val="left" w:pos="1382"/>
        </w:tabs>
        <w:spacing w:before="0" w:line="240" w:lineRule="auto"/>
        <w:ind w:left="0" w:firstLine="567"/>
        <w:rPr>
          <w:sz w:val="24"/>
          <w:szCs w:val="24"/>
        </w:rPr>
      </w:pPr>
      <w:r>
        <w:rPr>
          <w:sz w:val="24"/>
          <w:szCs w:val="24"/>
        </w:rPr>
        <w:t xml:space="preserve">. </w:t>
      </w:r>
      <w:r w:rsidR="006C5B0F" w:rsidRPr="005513B6">
        <w:rPr>
          <w:sz w:val="24"/>
          <w:szCs w:val="24"/>
        </w:rPr>
        <w:t>Ликвидация Учреждения производится ликвидационной комиссией, назначе</w:t>
      </w:r>
      <w:r w:rsidR="006C5B0F" w:rsidRPr="005513B6">
        <w:rPr>
          <w:sz w:val="24"/>
          <w:szCs w:val="24"/>
        </w:rPr>
        <w:t>н</w:t>
      </w:r>
      <w:r w:rsidR="006C5B0F" w:rsidRPr="005513B6">
        <w:rPr>
          <w:sz w:val="24"/>
          <w:szCs w:val="24"/>
        </w:rPr>
        <w:t>ной органом, приняв</w:t>
      </w:r>
      <w:r w:rsidR="006C5B0F" w:rsidRPr="005513B6">
        <w:rPr>
          <w:rStyle w:val="14"/>
          <w:sz w:val="24"/>
          <w:szCs w:val="24"/>
          <w:u w:val="none"/>
          <w:lang w:val="ru-RU"/>
        </w:rPr>
        <w:t>ши</w:t>
      </w:r>
      <w:r w:rsidR="006C5B0F" w:rsidRPr="005513B6">
        <w:rPr>
          <w:sz w:val="24"/>
          <w:szCs w:val="24"/>
        </w:rPr>
        <w:t xml:space="preserve">м решение о ликвидации, с уведомлением органа, </w:t>
      </w:r>
    </w:p>
    <w:p w:rsidR="00715069" w:rsidRDefault="006C5B0F" w:rsidP="005513B6">
      <w:pPr>
        <w:pStyle w:val="20"/>
        <w:shd w:val="clear" w:color="auto" w:fill="auto"/>
        <w:tabs>
          <w:tab w:val="left" w:pos="142"/>
          <w:tab w:val="left" w:pos="993"/>
          <w:tab w:val="left" w:pos="1382"/>
        </w:tabs>
        <w:spacing w:before="0" w:line="240" w:lineRule="auto"/>
        <w:rPr>
          <w:sz w:val="24"/>
          <w:szCs w:val="24"/>
        </w:rPr>
      </w:pPr>
      <w:r w:rsidRPr="005513B6">
        <w:rPr>
          <w:sz w:val="24"/>
          <w:szCs w:val="24"/>
        </w:rPr>
        <w:t>осуществляющего государственную регистрацию юридических лиц. Ликвидационная к</w:t>
      </w:r>
      <w:r w:rsidRPr="005513B6">
        <w:rPr>
          <w:sz w:val="24"/>
          <w:szCs w:val="24"/>
        </w:rPr>
        <w:t>о</w:t>
      </w:r>
      <w:r w:rsidRPr="005513B6">
        <w:rPr>
          <w:sz w:val="24"/>
          <w:szCs w:val="24"/>
        </w:rPr>
        <w:t>миссия действует в порядке, предусмотренном законодательством.</w:t>
      </w:r>
    </w:p>
    <w:p w:rsidR="00715069" w:rsidRPr="005513B6" w:rsidRDefault="00715069" w:rsidP="005513B6">
      <w:pPr>
        <w:pStyle w:val="20"/>
        <w:shd w:val="clear" w:color="auto" w:fill="auto"/>
        <w:tabs>
          <w:tab w:val="left" w:pos="142"/>
          <w:tab w:val="left" w:pos="993"/>
          <w:tab w:val="left" w:pos="1382"/>
        </w:tabs>
        <w:spacing w:before="0" w:line="240" w:lineRule="auto"/>
        <w:rPr>
          <w:sz w:val="24"/>
          <w:szCs w:val="24"/>
        </w:rPr>
      </w:pPr>
    </w:p>
    <w:p w:rsidR="00476CD7" w:rsidRPr="005513B6" w:rsidRDefault="002933C5" w:rsidP="005513B6">
      <w:pPr>
        <w:pStyle w:val="20"/>
        <w:numPr>
          <w:ilvl w:val="1"/>
          <w:numId w:val="39"/>
        </w:numPr>
        <w:shd w:val="clear" w:color="auto" w:fill="auto"/>
        <w:tabs>
          <w:tab w:val="left" w:pos="142"/>
          <w:tab w:val="left" w:pos="993"/>
          <w:tab w:val="left" w:pos="1382"/>
        </w:tabs>
        <w:spacing w:before="0" w:line="240" w:lineRule="auto"/>
        <w:ind w:left="0" w:firstLine="567"/>
        <w:rPr>
          <w:sz w:val="24"/>
          <w:szCs w:val="24"/>
        </w:rPr>
      </w:pPr>
      <w:r>
        <w:rPr>
          <w:sz w:val="24"/>
          <w:szCs w:val="24"/>
        </w:rPr>
        <w:t xml:space="preserve">. </w:t>
      </w:r>
      <w:r w:rsidR="006C5B0F" w:rsidRPr="005513B6">
        <w:rPr>
          <w:sz w:val="24"/>
          <w:szCs w:val="24"/>
        </w:rPr>
        <w:t xml:space="preserve">При ликвидации Учреждения денежные средства и иные объекты собственности, за вычетом платежей по покрытию своих обязательств, направляются </w:t>
      </w:r>
    </w:p>
    <w:p w:rsidR="002933C5" w:rsidRDefault="006C5B0F" w:rsidP="005A42FD">
      <w:pPr>
        <w:pStyle w:val="20"/>
        <w:shd w:val="clear" w:color="auto" w:fill="auto"/>
        <w:tabs>
          <w:tab w:val="left" w:pos="142"/>
          <w:tab w:val="left" w:pos="993"/>
          <w:tab w:val="left" w:pos="1382"/>
        </w:tabs>
        <w:spacing w:before="0" w:line="240" w:lineRule="auto"/>
        <w:rPr>
          <w:sz w:val="24"/>
          <w:szCs w:val="24"/>
        </w:rPr>
      </w:pPr>
      <w:r w:rsidRPr="005513B6">
        <w:rPr>
          <w:sz w:val="24"/>
          <w:szCs w:val="24"/>
        </w:rPr>
        <w:t>на цели развития образования. Документация в установленном порядке отправляется в а</w:t>
      </w:r>
      <w:r w:rsidRPr="005513B6">
        <w:rPr>
          <w:sz w:val="24"/>
          <w:szCs w:val="24"/>
        </w:rPr>
        <w:t>р</w:t>
      </w:r>
      <w:r w:rsidRPr="005513B6">
        <w:rPr>
          <w:sz w:val="24"/>
          <w:szCs w:val="24"/>
        </w:rPr>
        <w:t>хив.</w:t>
      </w:r>
    </w:p>
    <w:p w:rsidR="008B3B2F" w:rsidRDefault="008B3B2F" w:rsidP="002933C5">
      <w:pPr>
        <w:pStyle w:val="16"/>
        <w:keepNext/>
        <w:keepLines/>
        <w:shd w:val="clear" w:color="auto" w:fill="auto"/>
        <w:tabs>
          <w:tab w:val="left" w:pos="142"/>
        </w:tabs>
        <w:spacing w:before="0" w:after="0" w:line="240" w:lineRule="auto"/>
        <w:ind w:firstLine="567"/>
        <w:jc w:val="center"/>
        <w:rPr>
          <w:sz w:val="28"/>
          <w:szCs w:val="24"/>
        </w:rPr>
      </w:pPr>
    </w:p>
    <w:p w:rsidR="000D0E78" w:rsidRPr="002933C5" w:rsidRDefault="006C5B0F" w:rsidP="002933C5">
      <w:pPr>
        <w:pStyle w:val="16"/>
        <w:keepNext/>
        <w:keepLines/>
        <w:shd w:val="clear" w:color="auto" w:fill="auto"/>
        <w:tabs>
          <w:tab w:val="left" w:pos="142"/>
        </w:tabs>
        <w:spacing w:before="0" w:after="0" w:line="240" w:lineRule="auto"/>
        <w:ind w:firstLine="567"/>
        <w:jc w:val="center"/>
        <w:rPr>
          <w:sz w:val="28"/>
          <w:szCs w:val="24"/>
        </w:rPr>
      </w:pPr>
      <w:r w:rsidRPr="002933C5">
        <w:rPr>
          <w:sz w:val="28"/>
          <w:szCs w:val="24"/>
        </w:rPr>
        <w:t>Раздел 14. Порядок изменения Устава</w:t>
      </w:r>
    </w:p>
    <w:p w:rsidR="006C5B0F" w:rsidRPr="005513B6" w:rsidRDefault="002933C5" w:rsidP="005513B6">
      <w:pPr>
        <w:pStyle w:val="20"/>
        <w:numPr>
          <w:ilvl w:val="1"/>
          <w:numId w:val="40"/>
        </w:numPr>
        <w:shd w:val="clear" w:color="auto" w:fill="auto"/>
        <w:tabs>
          <w:tab w:val="left" w:pos="142"/>
          <w:tab w:val="left" w:pos="993"/>
        </w:tabs>
        <w:spacing w:before="0" w:line="240" w:lineRule="auto"/>
        <w:ind w:left="0" w:firstLine="567"/>
        <w:rPr>
          <w:sz w:val="24"/>
          <w:szCs w:val="24"/>
        </w:rPr>
      </w:pPr>
      <w:r>
        <w:rPr>
          <w:sz w:val="24"/>
          <w:szCs w:val="24"/>
        </w:rPr>
        <w:t xml:space="preserve">. </w:t>
      </w:r>
      <w:r w:rsidR="006C5B0F" w:rsidRPr="005513B6">
        <w:rPr>
          <w:sz w:val="24"/>
          <w:szCs w:val="24"/>
        </w:rPr>
        <w:t xml:space="preserve">Новая редакция Устава, изменения и дополнения в Устав согласовываются с </w:t>
      </w:r>
      <w:r w:rsidR="005D0E3A" w:rsidRPr="005513B6">
        <w:rPr>
          <w:sz w:val="24"/>
          <w:szCs w:val="24"/>
        </w:rPr>
        <w:t>Н</w:t>
      </w:r>
      <w:r w:rsidR="005D0E3A" w:rsidRPr="005513B6">
        <w:rPr>
          <w:sz w:val="24"/>
          <w:szCs w:val="24"/>
        </w:rPr>
        <w:t>а</w:t>
      </w:r>
      <w:r w:rsidR="005D0E3A" w:rsidRPr="005513B6">
        <w:rPr>
          <w:sz w:val="24"/>
          <w:szCs w:val="24"/>
        </w:rPr>
        <w:t>блюдательным</w:t>
      </w:r>
      <w:r w:rsidR="006C5B0F" w:rsidRPr="005513B6">
        <w:rPr>
          <w:sz w:val="24"/>
          <w:szCs w:val="24"/>
        </w:rPr>
        <w:t xml:space="preserve"> советом Учреждения, утверждаются Учредителем.</w:t>
      </w:r>
    </w:p>
    <w:p w:rsidR="006C5B0F" w:rsidRPr="002933C5" w:rsidRDefault="002933C5" w:rsidP="005513B6">
      <w:pPr>
        <w:pStyle w:val="20"/>
        <w:numPr>
          <w:ilvl w:val="1"/>
          <w:numId w:val="40"/>
        </w:numPr>
        <w:shd w:val="clear" w:color="auto" w:fill="auto"/>
        <w:tabs>
          <w:tab w:val="left" w:pos="142"/>
          <w:tab w:val="left" w:pos="993"/>
        </w:tabs>
        <w:spacing w:before="0" w:line="240" w:lineRule="auto"/>
        <w:ind w:left="0" w:right="20" w:firstLine="567"/>
        <w:rPr>
          <w:sz w:val="24"/>
          <w:szCs w:val="24"/>
        </w:rPr>
      </w:pPr>
      <w:r w:rsidRPr="002933C5">
        <w:rPr>
          <w:sz w:val="24"/>
          <w:szCs w:val="24"/>
        </w:rPr>
        <w:lastRenderedPageBreak/>
        <w:t xml:space="preserve">. </w:t>
      </w:r>
      <w:r w:rsidR="006C5B0F" w:rsidRPr="002933C5">
        <w:rPr>
          <w:sz w:val="24"/>
          <w:szCs w:val="24"/>
        </w:rPr>
        <w:t>Устав, утвержденный приказом районного управления образования администр</w:t>
      </w:r>
      <w:r w:rsidR="006C5B0F" w:rsidRPr="002933C5">
        <w:rPr>
          <w:sz w:val="24"/>
          <w:szCs w:val="24"/>
        </w:rPr>
        <w:t>а</w:t>
      </w:r>
      <w:r w:rsidR="006C5B0F" w:rsidRPr="002933C5">
        <w:rPr>
          <w:sz w:val="24"/>
          <w:szCs w:val="24"/>
        </w:rPr>
        <w:t xml:space="preserve">ции  Соль-Илецкого </w:t>
      </w:r>
      <w:r w:rsidR="002622B9" w:rsidRPr="002933C5">
        <w:rPr>
          <w:sz w:val="24"/>
          <w:szCs w:val="24"/>
        </w:rPr>
        <w:t>городского округа</w:t>
      </w:r>
      <w:r w:rsidR="006C5B0F" w:rsidRPr="002933C5">
        <w:rPr>
          <w:sz w:val="24"/>
          <w:szCs w:val="24"/>
        </w:rPr>
        <w:t xml:space="preserve">  от  </w:t>
      </w:r>
      <w:r w:rsidR="005D0E3A" w:rsidRPr="002933C5">
        <w:rPr>
          <w:sz w:val="24"/>
          <w:szCs w:val="24"/>
        </w:rPr>
        <w:t>22</w:t>
      </w:r>
      <w:r w:rsidR="006C5B0F" w:rsidRPr="002933C5">
        <w:rPr>
          <w:sz w:val="24"/>
          <w:szCs w:val="24"/>
        </w:rPr>
        <w:t>.</w:t>
      </w:r>
      <w:r w:rsidR="005D0E3A" w:rsidRPr="002933C5">
        <w:rPr>
          <w:sz w:val="24"/>
          <w:szCs w:val="24"/>
        </w:rPr>
        <w:t>01</w:t>
      </w:r>
      <w:r w:rsidR="002622B9" w:rsidRPr="002933C5">
        <w:rPr>
          <w:sz w:val="24"/>
          <w:szCs w:val="24"/>
        </w:rPr>
        <w:t>.2016</w:t>
      </w:r>
      <w:r w:rsidR="006C5B0F" w:rsidRPr="002933C5">
        <w:rPr>
          <w:sz w:val="24"/>
          <w:szCs w:val="24"/>
        </w:rPr>
        <w:t xml:space="preserve">г. №  </w:t>
      </w:r>
      <w:r w:rsidR="005D0E3A" w:rsidRPr="002933C5">
        <w:rPr>
          <w:sz w:val="24"/>
          <w:szCs w:val="24"/>
        </w:rPr>
        <w:t>23</w:t>
      </w:r>
      <w:r w:rsidR="006C5B0F" w:rsidRPr="002933C5">
        <w:rPr>
          <w:sz w:val="24"/>
          <w:szCs w:val="24"/>
        </w:rPr>
        <w:t>,утрачивают и прекращают свое действие с момента утверждения и регистрации настоящего Устава в новой редакции</w:t>
      </w:r>
    </w:p>
    <w:p w:rsidR="00E449D9" w:rsidRPr="005A42FD" w:rsidRDefault="002933C5" w:rsidP="005513B6">
      <w:pPr>
        <w:pStyle w:val="20"/>
        <w:numPr>
          <w:ilvl w:val="1"/>
          <w:numId w:val="40"/>
        </w:numPr>
        <w:shd w:val="clear" w:color="auto" w:fill="auto"/>
        <w:tabs>
          <w:tab w:val="left" w:pos="142"/>
          <w:tab w:val="left" w:pos="993"/>
        </w:tabs>
        <w:spacing w:before="0" w:line="240" w:lineRule="auto"/>
        <w:ind w:left="0" w:right="20" w:firstLine="567"/>
        <w:rPr>
          <w:sz w:val="24"/>
          <w:szCs w:val="24"/>
        </w:rPr>
      </w:pPr>
      <w:r>
        <w:rPr>
          <w:sz w:val="24"/>
          <w:szCs w:val="24"/>
        </w:rPr>
        <w:t xml:space="preserve">. </w:t>
      </w:r>
      <w:r w:rsidR="006C5B0F" w:rsidRPr="005513B6">
        <w:rPr>
          <w:sz w:val="24"/>
          <w:szCs w:val="24"/>
        </w:rPr>
        <w:t>Настоящий Устав вступает в законную силу с момента его регистрации в уст</w:t>
      </w:r>
      <w:r w:rsidR="006C5B0F" w:rsidRPr="005513B6">
        <w:rPr>
          <w:sz w:val="24"/>
          <w:szCs w:val="24"/>
        </w:rPr>
        <w:t>а</w:t>
      </w:r>
      <w:r w:rsidR="006C5B0F" w:rsidRPr="005513B6">
        <w:rPr>
          <w:sz w:val="24"/>
          <w:szCs w:val="24"/>
        </w:rPr>
        <w:t>новленном порядке.</w:t>
      </w:r>
    </w:p>
    <w:p w:rsidR="00476CD7" w:rsidRPr="005513B6" w:rsidRDefault="00476CD7" w:rsidP="005513B6">
      <w:pPr>
        <w:tabs>
          <w:tab w:val="left" w:pos="142"/>
          <w:tab w:val="left" w:pos="993"/>
        </w:tabs>
        <w:jc w:val="both"/>
      </w:pPr>
    </w:p>
    <w:p w:rsidR="00BF5A2E" w:rsidRDefault="00E449D9" w:rsidP="005513B6">
      <w:pPr>
        <w:tabs>
          <w:tab w:val="left" w:pos="142"/>
          <w:tab w:val="left" w:pos="993"/>
        </w:tabs>
        <w:jc w:val="both"/>
      </w:pPr>
      <w:r w:rsidRPr="002933C5">
        <w:t>Пронумеровано,</w:t>
      </w:r>
      <w:r w:rsidR="00715ED8">
        <w:t xml:space="preserve"> </w:t>
      </w:r>
      <w:r w:rsidRPr="002933C5">
        <w:t xml:space="preserve">прошито и скреплено печатью на </w:t>
      </w:r>
      <w:r w:rsidR="00AE0599">
        <w:t>31</w:t>
      </w:r>
      <w:r w:rsidRPr="002933C5">
        <w:t xml:space="preserve"> (</w:t>
      </w:r>
      <w:r w:rsidR="00BF5A2E">
        <w:t>тридцати</w:t>
      </w:r>
      <w:r w:rsidR="00AE0599">
        <w:t xml:space="preserve"> одном</w:t>
      </w:r>
      <w:r w:rsidRPr="002933C5">
        <w:t>) лис</w:t>
      </w:r>
      <w:r w:rsidR="002622B9" w:rsidRPr="002933C5">
        <w:t>т</w:t>
      </w:r>
      <w:r w:rsidR="00AE0599">
        <w:t>е</w:t>
      </w:r>
    </w:p>
    <w:p w:rsidR="00BF5A2E" w:rsidRDefault="00BF5A2E" w:rsidP="005513B6">
      <w:pPr>
        <w:tabs>
          <w:tab w:val="left" w:pos="142"/>
          <w:tab w:val="left" w:pos="993"/>
        </w:tabs>
        <w:jc w:val="both"/>
      </w:pPr>
    </w:p>
    <w:p w:rsidR="00E449D9" w:rsidRPr="00BF5A2E" w:rsidRDefault="00BF5A2E" w:rsidP="005513B6">
      <w:pPr>
        <w:tabs>
          <w:tab w:val="left" w:pos="142"/>
          <w:tab w:val="left" w:pos="993"/>
        </w:tabs>
        <w:jc w:val="both"/>
      </w:pPr>
      <w:r w:rsidRPr="002933C5">
        <w:t>Д</w:t>
      </w:r>
      <w:r w:rsidR="00E449D9" w:rsidRPr="002933C5">
        <w:t>и</w:t>
      </w:r>
      <w:r w:rsidR="005D0E3A" w:rsidRPr="002933C5">
        <w:t>ректор МОА</w:t>
      </w:r>
      <w:r w:rsidR="00E449D9" w:rsidRPr="002933C5">
        <w:t>У «</w:t>
      </w:r>
      <w:r w:rsidR="005D0E3A" w:rsidRPr="002933C5">
        <w:t>Григорьевская</w:t>
      </w:r>
      <w:r w:rsidR="00E449D9" w:rsidRPr="002933C5">
        <w:t xml:space="preserve"> СОШ» _____________</w:t>
      </w:r>
      <w:r w:rsidR="005D0E3A" w:rsidRPr="002933C5">
        <w:t>В.М.Бражникова</w:t>
      </w:r>
    </w:p>
    <w:p w:rsidR="000C388B" w:rsidRPr="005513B6" w:rsidRDefault="000C388B" w:rsidP="005513B6">
      <w:pPr>
        <w:tabs>
          <w:tab w:val="left" w:pos="142"/>
          <w:tab w:val="left" w:pos="993"/>
        </w:tabs>
        <w:jc w:val="both"/>
        <w:rPr>
          <w:b/>
        </w:rPr>
      </w:pPr>
    </w:p>
    <w:p w:rsidR="000C388B" w:rsidRPr="005513B6" w:rsidRDefault="000C388B" w:rsidP="005513B6">
      <w:pPr>
        <w:tabs>
          <w:tab w:val="left" w:pos="142"/>
          <w:tab w:val="left" w:pos="993"/>
        </w:tabs>
        <w:jc w:val="both"/>
        <w:rPr>
          <w:b/>
        </w:rPr>
      </w:pPr>
    </w:p>
    <w:p w:rsidR="000C388B" w:rsidRPr="005513B6" w:rsidRDefault="000C388B" w:rsidP="005513B6">
      <w:pPr>
        <w:tabs>
          <w:tab w:val="left" w:pos="142"/>
          <w:tab w:val="left" w:pos="993"/>
        </w:tabs>
        <w:jc w:val="both"/>
        <w:rPr>
          <w:b/>
        </w:rPr>
      </w:pPr>
    </w:p>
    <w:p w:rsidR="00476CD7" w:rsidRPr="005513B6" w:rsidRDefault="00476CD7" w:rsidP="005513B6">
      <w:pPr>
        <w:tabs>
          <w:tab w:val="left" w:pos="142"/>
          <w:tab w:val="left" w:pos="993"/>
        </w:tabs>
        <w:jc w:val="both"/>
        <w:rPr>
          <w:b/>
        </w:rPr>
      </w:pPr>
    </w:p>
    <w:sectPr w:rsidR="00476CD7" w:rsidRPr="005513B6" w:rsidSect="00792970">
      <w:headerReference w:type="even" r:id="rId17"/>
      <w:headerReference w:type="default" r:id="rId18"/>
      <w:footerReference w:type="default" r:id="rId19"/>
      <w:pgSz w:w="11906" w:h="16838"/>
      <w:pgMar w:top="1135" w:right="849" w:bottom="1276" w:left="1560"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85B" w:rsidRDefault="00BA485B">
      <w:r>
        <w:separator/>
      </w:r>
    </w:p>
  </w:endnote>
  <w:endnote w:type="continuationSeparator" w:id="1">
    <w:p w:rsidR="00BA485B" w:rsidRDefault="00BA4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8205"/>
      <w:docPartObj>
        <w:docPartGallery w:val="Page Numbers (Bottom of Page)"/>
        <w:docPartUnique/>
      </w:docPartObj>
    </w:sdtPr>
    <w:sdtContent>
      <w:p w:rsidR="00792970" w:rsidRDefault="007D4170">
        <w:pPr>
          <w:pStyle w:val="af0"/>
          <w:jc w:val="right"/>
        </w:pPr>
        <w:fldSimple w:instr=" PAGE   \* MERGEFORMAT ">
          <w:r w:rsidR="00E66EB7">
            <w:rPr>
              <w:noProof/>
            </w:rPr>
            <w:t>2</w:t>
          </w:r>
        </w:fldSimple>
      </w:p>
    </w:sdtContent>
  </w:sdt>
  <w:p w:rsidR="00792970" w:rsidRDefault="0079297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85B" w:rsidRDefault="00BA485B">
      <w:r>
        <w:separator/>
      </w:r>
    </w:p>
  </w:footnote>
  <w:footnote w:type="continuationSeparator" w:id="1">
    <w:p w:rsidR="00BA485B" w:rsidRDefault="00BA4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70" w:rsidRDefault="007D4170" w:rsidP="00106FB0">
    <w:pPr>
      <w:pStyle w:val="aa"/>
      <w:framePr w:wrap="around" w:vAnchor="text" w:hAnchor="margin" w:xAlign="right" w:y="1"/>
      <w:rPr>
        <w:rStyle w:val="a5"/>
      </w:rPr>
    </w:pPr>
    <w:r>
      <w:rPr>
        <w:rStyle w:val="a5"/>
      </w:rPr>
      <w:fldChar w:fldCharType="begin"/>
    </w:r>
    <w:r w:rsidR="00792970">
      <w:rPr>
        <w:rStyle w:val="a5"/>
      </w:rPr>
      <w:instrText xml:space="preserve">PAGE  </w:instrText>
    </w:r>
    <w:r>
      <w:rPr>
        <w:rStyle w:val="a5"/>
      </w:rPr>
      <w:fldChar w:fldCharType="end"/>
    </w:r>
  </w:p>
  <w:p w:rsidR="00792970" w:rsidRDefault="00792970" w:rsidP="00881859">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70" w:rsidRDefault="007D4170" w:rsidP="00881859">
    <w:pPr>
      <w:pStyle w:val="aa"/>
      <w:ind w:right="360"/>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0;margin-top:.05pt;width:14pt;height:16.0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" stroked="f">
          <v:fill opacity="0"/>
          <v:textbox inset="0,0,0,0">
            <w:txbxContent>
              <w:p w:rsidR="00792970" w:rsidRPr="00E80581" w:rsidRDefault="00792970" w:rsidP="00E80581"/>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44B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3">
    <w:nsid w:val="00000003"/>
    <w:multiLevelType w:val="singleLevel"/>
    <w:tmpl w:val="E0CA3966"/>
    <w:lvl w:ilvl="0">
      <w:start w:val="1"/>
      <w:numFmt w:val="bullet"/>
      <w:lvlText w:val=""/>
      <w:lvlJc w:val="left"/>
      <w:pPr>
        <w:ind w:left="720" w:hanging="360"/>
      </w:pPr>
      <w:rPr>
        <w:rFonts w:ascii="Symbol" w:hAnsi="Symbol" w:hint="default"/>
      </w:rPr>
    </w:lvl>
  </w:abstractNum>
  <w:abstractNum w:abstractNumId="4">
    <w:nsid w:val="00000004"/>
    <w:multiLevelType w:val="singleLevel"/>
    <w:tmpl w:val="00000004"/>
    <w:name w:val="WW8Num7"/>
    <w:lvl w:ilvl="0">
      <w:start w:val="1"/>
      <w:numFmt w:val="bullet"/>
      <w:lvlText w:val=""/>
      <w:lvlJc w:val="left"/>
      <w:pPr>
        <w:tabs>
          <w:tab w:val="num" w:pos="1287"/>
        </w:tabs>
        <w:ind w:left="1287" w:hanging="360"/>
      </w:pPr>
      <w:rPr>
        <w:rFonts w:ascii="Symbol" w:hAnsi="Symbol"/>
      </w:rPr>
    </w:lvl>
  </w:abstractNum>
  <w:abstractNum w:abstractNumId="5">
    <w:nsid w:val="00000005"/>
    <w:multiLevelType w:val="singleLevel"/>
    <w:tmpl w:val="00000005"/>
    <w:name w:val="WW8Num8"/>
    <w:lvl w:ilvl="0">
      <w:start w:val="1"/>
      <w:numFmt w:val="bullet"/>
      <w:lvlText w:val=""/>
      <w:lvlJc w:val="left"/>
      <w:pPr>
        <w:tabs>
          <w:tab w:val="num" w:pos="1800"/>
        </w:tabs>
        <w:ind w:left="1800" w:hanging="360"/>
      </w:pPr>
      <w:rPr>
        <w:rFonts w:ascii="Symbol" w:hAnsi="Symbol"/>
      </w:rPr>
    </w:lvl>
  </w:abstractNum>
  <w:abstractNum w:abstractNumId="6">
    <w:nsid w:val="00000006"/>
    <w:multiLevelType w:val="singleLevel"/>
    <w:tmpl w:val="E0CA3966"/>
    <w:lvl w:ilvl="0">
      <w:start w:val="1"/>
      <w:numFmt w:val="bullet"/>
      <w:lvlText w:val=""/>
      <w:lvlJc w:val="left"/>
      <w:pPr>
        <w:ind w:left="1287" w:hanging="360"/>
      </w:pPr>
      <w:rPr>
        <w:rFonts w:ascii="Symbol" w:hAnsi="Symbol" w:hint="default"/>
      </w:rPr>
    </w:lvl>
  </w:abstractNum>
  <w:abstractNum w:abstractNumId="7">
    <w:nsid w:val="00000007"/>
    <w:multiLevelType w:val="singleLevel"/>
    <w:tmpl w:val="00000007"/>
    <w:name w:val="WW8Num12"/>
    <w:lvl w:ilvl="0">
      <w:start w:val="1"/>
      <w:numFmt w:val="bullet"/>
      <w:lvlText w:val=""/>
      <w:lvlJc w:val="left"/>
      <w:pPr>
        <w:tabs>
          <w:tab w:val="num" w:pos="0"/>
        </w:tabs>
        <w:ind w:left="1287" w:hanging="360"/>
      </w:pPr>
      <w:rPr>
        <w:rFonts w:ascii="Symbol" w:hAnsi="Symbol"/>
      </w:rPr>
    </w:lvl>
  </w:abstractNum>
  <w:abstractNum w:abstractNumId="8">
    <w:nsid w:val="00000008"/>
    <w:multiLevelType w:val="singleLevel"/>
    <w:tmpl w:val="E0CA3966"/>
    <w:lvl w:ilvl="0">
      <w:start w:val="1"/>
      <w:numFmt w:val="bullet"/>
      <w:lvlText w:val=""/>
      <w:lvlJc w:val="left"/>
      <w:pPr>
        <w:ind w:left="720" w:hanging="360"/>
      </w:pPr>
      <w:rPr>
        <w:rFonts w:ascii="Symbol" w:hAnsi="Symbol" w:hint="default"/>
      </w:rPr>
    </w:lvl>
  </w:abstractNum>
  <w:abstractNum w:abstractNumId="9">
    <w:nsid w:val="00000009"/>
    <w:multiLevelType w:val="singleLevel"/>
    <w:tmpl w:val="00000009"/>
    <w:name w:val="WW8Num16"/>
    <w:lvl w:ilvl="0">
      <w:start w:val="1"/>
      <w:numFmt w:val="bullet"/>
      <w:lvlText w:val=""/>
      <w:lvlJc w:val="left"/>
      <w:pPr>
        <w:tabs>
          <w:tab w:val="num" w:pos="1360"/>
        </w:tabs>
        <w:ind w:left="1360" w:hanging="360"/>
      </w:pPr>
      <w:rPr>
        <w:rFonts w:ascii="Symbol" w:hAnsi="Symbol"/>
      </w:rPr>
    </w:lvl>
  </w:abstractNum>
  <w:abstractNum w:abstractNumId="10">
    <w:nsid w:val="0000000A"/>
    <w:multiLevelType w:val="singleLevel"/>
    <w:tmpl w:val="E0CA3966"/>
    <w:lvl w:ilvl="0">
      <w:start w:val="1"/>
      <w:numFmt w:val="bullet"/>
      <w:lvlText w:val=""/>
      <w:lvlJc w:val="left"/>
      <w:pPr>
        <w:ind w:left="720" w:hanging="360"/>
      </w:pPr>
      <w:rPr>
        <w:rFonts w:ascii="Symbol" w:hAnsi="Symbol" w:hint="default"/>
      </w:rPr>
    </w:lvl>
  </w:abstractNum>
  <w:abstractNum w:abstractNumId="11">
    <w:nsid w:val="0000000B"/>
    <w:multiLevelType w:val="singleLevel"/>
    <w:tmpl w:val="E0CA3966"/>
    <w:lvl w:ilvl="0">
      <w:start w:val="1"/>
      <w:numFmt w:val="bullet"/>
      <w:lvlText w:val=""/>
      <w:lvlJc w:val="left"/>
      <w:pPr>
        <w:ind w:left="720" w:hanging="360"/>
      </w:pPr>
      <w:rPr>
        <w:rFonts w:ascii="Symbol" w:hAnsi="Symbol" w:hint="default"/>
      </w:rPr>
    </w:lvl>
  </w:abstractNum>
  <w:abstractNum w:abstractNumId="12">
    <w:nsid w:val="0000000C"/>
    <w:multiLevelType w:val="singleLevel"/>
    <w:tmpl w:val="E0CA3966"/>
    <w:lvl w:ilvl="0">
      <w:start w:val="1"/>
      <w:numFmt w:val="bullet"/>
      <w:lvlText w:val=""/>
      <w:lvlJc w:val="left"/>
      <w:pPr>
        <w:ind w:left="720" w:hanging="360"/>
      </w:pPr>
      <w:rPr>
        <w:rFonts w:ascii="Symbol" w:hAnsi="Symbol" w:hint="default"/>
      </w:rPr>
    </w:lvl>
  </w:abstractNum>
  <w:abstractNum w:abstractNumId="13">
    <w:nsid w:val="0000000D"/>
    <w:multiLevelType w:val="singleLevel"/>
    <w:tmpl w:val="0000000D"/>
    <w:name w:val="WW8Num37"/>
    <w:lvl w:ilvl="0">
      <w:start w:val="1"/>
      <w:numFmt w:val="decimal"/>
      <w:lvlText w:val="1.%1."/>
      <w:lvlJc w:val="left"/>
      <w:pPr>
        <w:tabs>
          <w:tab w:val="num" w:pos="0"/>
        </w:tabs>
        <w:ind w:left="1080" w:hanging="360"/>
      </w:pPr>
    </w:lvl>
  </w:abstractNum>
  <w:abstractNum w:abstractNumId="14">
    <w:nsid w:val="0000000E"/>
    <w:multiLevelType w:val="singleLevel"/>
    <w:tmpl w:val="0000000E"/>
    <w:name w:val="WW8Num40"/>
    <w:lvl w:ilvl="0">
      <w:start w:val="1"/>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41"/>
    <w:lvl w:ilvl="0">
      <w:start w:val="1"/>
      <w:numFmt w:val="bullet"/>
      <w:lvlText w:val=""/>
      <w:lvlJc w:val="left"/>
      <w:pPr>
        <w:tabs>
          <w:tab w:val="num" w:pos="0"/>
        </w:tabs>
        <w:ind w:left="1287" w:hanging="360"/>
      </w:pPr>
      <w:rPr>
        <w:rFonts w:ascii="Symbol" w:hAnsi="Symbol"/>
      </w:rPr>
    </w:lvl>
  </w:abstractNum>
  <w:abstractNum w:abstractNumId="16">
    <w:nsid w:val="00000010"/>
    <w:multiLevelType w:val="singleLevel"/>
    <w:tmpl w:val="00000010"/>
    <w:name w:val="WW8Num44"/>
    <w:lvl w:ilvl="0">
      <w:start w:val="1"/>
      <w:numFmt w:val="bullet"/>
      <w:lvlText w:val=""/>
      <w:lvlJc w:val="left"/>
      <w:pPr>
        <w:tabs>
          <w:tab w:val="num" w:pos="1287"/>
        </w:tabs>
        <w:ind w:left="1287" w:hanging="360"/>
      </w:pPr>
      <w:rPr>
        <w:rFonts w:ascii="Symbol" w:hAnsi="Symbol"/>
      </w:rPr>
    </w:lvl>
  </w:abstractNum>
  <w:abstractNum w:abstractNumId="17">
    <w:nsid w:val="00000011"/>
    <w:multiLevelType w:val="singleLevel"/>
    <w:tmpl w:val="E0CA3966"/>
    <w:lvl w:ilvl="0">
      <w:start w:val="1"/>
      <w:numFmt w:val="bullet"/>
      <w:lvlText w:val=""/>
      <w:lvlJc w:val="left"/>
      <w:pPr>
        <w:ind w:left="1287" w:hanging="360"/>
      </w:pPr>
      <w:rPr>
        <w:rFonts w:ascii="Symbol" w:hAnsi="Symbol" w:hint="default"/>
      </w:rPr>
    </w:lvl>
  </w:abstractNum>
  <w:abstractNum w:abstractNumId="18">
    <w:nsid w:val="00000012"/>
    <w:multiLevelType w:val="singleLevel"/>
    <w:tmpl w:val="E0CA3966"/>
    <w:lvl w:ilvl="0">
      <w:start w:val="1"/>
      <w:numFmt w:val="bullet"/>
      <w:lvlText w:val=""/>
      <w:lvlJc w:val="left"/>
      <w:pPr>
        <w:ind w:left="720" w:hanging="360"/>
      </w:pPr>
      <w:rPr>
        <w:rFonts w:ascii="Symbol" w:hAnsi="Symbol" w:hint="default"/>
        <w:color w:val="auto"/>
      </w:rPr>
    </w:lvl>
  </w:abstractNum>
  <w:abstractNum w:abstractNumId="19">
    <w:nsid w:val="02022D97"/>
    <w:multiLevelType w:val="multilevel"/>
    <w:tmpl w:val="7C22CBB0"/>
    <w:lvl w:ilvl="0">
      <w:start w:val="1"/>
      <w:numFmt w:val="decimal"/>
      <w:lvlText w:val="%1."/>
      <w:lvlJc w:val="left"/>
      <w:pPr>
        <w:tabs>
          <w:tab w:val="num" w:pos="555"/>
        </w:tabs>
        <w:ind w:left="555" w:hanging="555"/>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046B1E65"/>
    <w:multiLevelType w:val="multilevel"/>
    <w:tmpl w:val="78AE13B6"/>
    <w:lvl w:ilvl="0">
      <w:start w:val="1"/>
      <w:numFmt w:val="decimal"/>
      <w:lvlText w:val="%1."/>
      <w:lvlJc w:val="left"/>
      <w:pPr>
        <w:tabs>
          <w:tab w:val="num" w:pos="555"/>
        </w:tabs>
        <w:ind w:left="555" w:hanging="555"/>
      </w:pPr>
      <w:rPr>
        <w:rFonts w:hint="default"/>
      </w:rPr>
    </w:lvl>
    <w:lvl w:ilvl="1">
      <w:start w:val="2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0A4A7B39"/>
    <w:multiLevelType w:val="hybridMultilevel"/>
    <w:tmpl w:val="4296C72A"/>
    <w:lvl w:ilvl="0" w:tplc="520CEA6C">
      <w:start w:val="1"/>
      <w:numFmt w:val="bullet"/>
      <w:lvlText w:val=""/>
      <w:lvlJc w:val="left"/>
      <w:pPr>
        <w:ind w:left="1070" w:hanging="360"/>
      </w:pPr>
      <w:rPr>
        <w:rFonts w:ascii="Times New Roman" w:hAnsi="Times New Roman" w:cs="Times New Roman" w:hint="default"/>
        <w:color w:val="FFFFFF" w:themeColor="background1"/>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127C4DFB"/>
    <w:multiLevelType w:val="multilevel"/>
    <w:tmpl w:val="D5AE2D1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1A31F9"/>
    <w:multiLevelType w:val="multilevel"/>
    <w:tmpl w:val="8FE4CA74"/>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9D47FC"/>
    <w:multiLevelType w:val="multilevel"/>
    <w:tmpl w:val="C65C5D38"/>
    <w:lvl w:ilvl="0">
      <w:start w:val="1"/>
      <w:numFmt w:val="decimal"/>
      <w:lvlText w:val="%1."/>
      <w:lvlJc w:val="left"/>
      <w:pPr>
        <w:tabs>
          <w:tab w:val="num" w:pos="795"/>
        </w:tabs>
        <w:ind w:left="795" w:hanging="795"/>
      </w:pPr>
      <w:rPr>
        <w:rFonts w:hint="default"/>
      </w:rPr>
    </w:lvl>
    <w:lvl w:ilvl="1">
      <w:start w:val="28"/>
      <w:numFmt w:val="decimal"/>
      <w:lvlText w:val="%1.%2."/>
      <w:lvlJc w:val="left"/>
      <w:pPr>
        <w:tabs>
          <w:tab w:val="num" w:pos="1335"/>
        </w:tabs>
        <w:ind w:left="1335" w:hanging="795"/>
      </w:pPr>
      <w:rPr>
        <w:rFonts w:hint="default"/>
      </w:rPr>
    </w:lvl>
    <w:lvl w:ilvl="2">
      <w:start w:val="1"/>
      <w:numFmt w:val="decimal"/>
      <w:lvlText w:val="%1.%2.%3."/>
      <w:lvlJc w:val="left"/>
      <w:pPr>
        <w:tabs>
          <w:tab w:val="num" w:pos="1875"/>
        </w:tabs>
        <w:ind w:left="1875" w:hanging="79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5">
    <w:nsid w:val="1C4F3AE4"/>
    <w:multiLevelType w:val="multilevel"/>
    <w:tmpl w:val="E5D8533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3E1708"/>
    <w:multiLevelType w:val="multilevel"/>
    <w:tmpl w:val="93C69040"/>
    <w:lvl w:ilvl="0">
      <w:start w:val="1"/>
      <w:numFmt w:val="decimal"/>
      <w:lvlText w:val="%1."/>
      <w:lvlJc w:val="left"/>
      <w:pPr>
        <w:tabs>
          <w:tab w:val="num" w:pos="555"/>
        </w:tabs>
        <w:ind w:left="555" w:hanging="555"/>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C3360E4"/>
    <w:multiLevelType w:val="hybridMultilevel"/>
    <w:tmpl w:val="C8DA0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84124D"/>
    <w:multiLevelType w:val="hybridMultilevel"/>
    <w:tmpl w:val="6E5C5104"/>
    <w:lvl w:ilvl="0" w:tplc="8EEA15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39A4189E"/>
    <w:multiLevelType w:val="multilevel"/>
    <w:tmpl w:val="4E1A8E48"/>
    <w:lvl w:ilvl="0">
      <w:start w:val="1"/>
      <w:numFmt w:val="decimal"/>
      <w:lvlText w:val="%1."/>
      <w:lvlJc w:val="left"/>
      <w:pPr>
        <w:tabs>
          <w:tab w:val="num" w:pos="555"/>
        </w:tabs>
        <w:ind w:left="555" w:hanging="555"/>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B236724"/>
    <w:multiLevelType w:val="hybridMultilevel"/>
    <w:tmpl w:val="41108EE0"/>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1">
    <w:nsid w:val="42E749FE"/>
    <w:multiLevelType w:val="hybridMultilevel"/>
    <w:tmpl w:val="724ADCD6"/>
    <w:lvl w:ilvl="0" w:tplc="E0CA3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2D66E1"/>
    <w:multiLevelType w:val="hybridMultilevel"/>
    <w:tmpl w:val="B8FE8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E61972"/>
    <w:multiLevelType w:val="multilevel"/>
    <w:tmpl w:val="B6AA35F0"/>
    <w:lvl w:ilvl="0">
      <w:start w:val="1"/>
      <w:numFmt w:val="decimal"/>
      <w:lvlText w:val="%1."/>
      <w:lvlJc w:val="left"/>
      <w:pPr>
        <w:tabs>
          <w:tab w:val="num" w:pos="555"/>
        </w:tabs>
        <w:ind w:left="555" w:hanging="555"/>
      </w:pPr>
      <w:rPr>
        <w:rFonts w:hint="default"/>
      </w:rPr>
    </w:lvl>
    <w:lvl w:ilvl="1">
      <w:start w:val="28"/>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4D323C81"/>
    <w:multiLevelType w:val="multilevel"/>
    <w:tmpl w:val="ABE85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F20C86"/>
    <w:multiLevelType w:val="multilevel"/>
    <w:tmpl w:val="4DD8DA1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E636E5C"/>
    <w:multiLevelType w:val="singleLevel"/>
    <w:tmpl w:val="47638534"/>
    <w:lvl w:ilvl="0">
      <w:start w:val="1"/>
      <w:numFmt w:val="bullet"/>
      <w:lvlText w:val=""/>
      <w:lvlJc w:val="left"/>
      <w:pPr>
        <w:tabs>
          <w:tab w:val="num" w:pos="1008"/>
        </w:tabs>
        <w:ind w:left="1008" w:hanging="252"/>
      </w:pPr>
      <w:rPr>
        <w:rFonts w:ascii="Symbol" w:hAnsi="Symbol" w:cs="Symbol" w:hint="default"/>
      </w:rPr>
    </w:lvl>
  </w:abstractNum>
  <w:abstractNum w:abstractNumId="37">
    <w:nsid w:val="522E735D"/>
    <w:multiLevelType w:val="hybridMultilevel"/>
    <w:tmpl w:val="FCA2867E"/>
    <w:lvl w:ilvl="0" w:tplc="E0CA3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4D93F98"/>
    <w:multiLevelType w:val="multilevel"/>
    <w:tmpl w:val="0C3EEA0A"/>
    <w:lvl w:ilvl="0">
      <w:start w:val="2"/>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570D56D9"/>
    <w:multiLevelType w:val="hybridMultilevel"/>
    <w:tmpl w:val="20500BA4"/>
    <w:lvl w:ilvl="0" w:tplc="3E1C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8C655C"/>
    <w:multiLevelType w:val="multilevel"/>
    <w:tmpl w:val="81EE1AE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905B70"/>
    <w:multiLevelType w:val="multilevel"/>
    <w:tmpl w:val="394A43D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FAF0272"/>
    <w:multiLevelType w:val="multilevel"/>
    <w:tmpl w:val="0FCC8264"/>
    <w:lvl w:ilvl="0">
      <w:start w:val="1"/>
      <w:numFmt w:val="decimal"/>
      <w:lvlText w:val="%1."/>
      <w:lvlJc w:val="left"/>
      <w:pPr>
        <w:tabs>
          <w:tab w:val="num" w:pos="555"/>
        </w:tabs>
        <w:ind w:left="555" w:hanging="555"/>
      </w:pPr>
      <w:rPr>
        <w:rFonts w:hint="default"/>
      </w:rPr>
    </w:lvl>
    <w:lvl w:ilvl="1">
      <w:start w:val="2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3">
    <w:nsid w:val="6244260C"/>
    <w:multiLevelType w:val="multilevel"/>
    <w:tmpl w:val="C930C93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DA72F7"/>
    <w:multiLevelType w:val="multilevel"/>
    <w:tmpl w:val="E64CAD4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5">
    <w:nsid w:val="64695B5C"/>
    <w:multiLevelType w:val="hybridMultilevel"/>
    <w:tmpl w:val="409E6C40"/>
    <w:lvl w:ilvl="0" w:tplc="3E1C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4C365C"/>
    <w:multiLevelType w:val="singleLevel"/>
    <w:tmpl w:val="17DBC277"/>
    <w:lvl w:ilvl="0">
      <w:start w:val="1"/>
      <w:numFmt w:val="bullet"/>
      <w:lvlText w:val=""/>
      <w:lvlJc w:val="left"/>
      <w:pPr>
        <w:tabs>
          <w:tab w:val="num" w:pos="1008"/>
        </w:tabs>
        <w:ind w:left="1008" w:hanging="252"/>
      </w:pPr>
      <w:rPr>
        <w:rFonts w:ascii="Symbol" w:hAnsi="Symbol" w:cs="Symbol" w:hint="default"/>
      </w:rPr>
    </w:lvl>
  </w:abstractNum>
  <w:abstractNum w:abstractNumId="47">
    <w:nsid w:val="6CD44B75"/>
    <w:multiLevelType w:val="hybridMultilevel"/>
    <w:tmpl w:val="F6F6C52C"/>
    <w:lvl w:ilvl="0" w:tplc="E0CA3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E2964DA"/>
    <w:multiLevelType w:val="multilevel"/>
    <w:tmpl w:val="994A192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44"/>
  </w:num>
  <w:num w:numId="20">
    <w:abstractNumId w:val="26"/>
  </w:num>
  <w:num w:numId="21">
    <w:abstractNumId w:val="29"/>
  </w:num>
  <w:num w:numId="22">
    <w:abstractNumId w:val="19"/>
  </w:num>
  <w:num w:numId="23">
    <w:abstractNumId w:val="24"/>
  </w:num>
  <w:num w:numId="24">
    <w:abstractNumId w:val="33"/>
  </w:num>
  <w:num w:numId="25">
    <w:abstractNumId w:val="20"/>
  </w:num>
  <w:num w:numId="26">
    <w:abstractNumId w:val="31"/>
  </w:num>
  <w:num w:numId="27">
    <w:abstractNumId w:val="42"/>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39"/>
  </w:num>
  <w:num w:numId="30">
    <w:abstractNumId w:val="45"/>
  </w:num>
  <w:num w:numId="31">
    <w:abstractNumId w:val="28"/>
  </w:num>
  <w:num w:numId="32">
    <w:abstractNumId w:val="34"/>
  </w:num>
  <w:num w:numId="33">
    <w:abstractNumId w:val="40"/>
  </w:num>
  <w:num w:numId="34">
    <w:abstractNumId w:val="22"/>
  </w:num>
  <w:num w:numId="35">
    <w:abstractNumId w:val="43"/>
  </w:num>
  <w:num w:numId="36">
    <w:abstractNumId w:val="41"/>
  </w:num>
  <w:num w:numId="37">
    <w:abstractNumId w:val="23"/>
  </w:num>
  <w:num w:numId="38">
    <w:abstractNumId w:val="25"/>
  </w:num>
  <w:num w:numId="39">
    <w:abstractNumId w:val="48"/>
  </w:num>
  <w:num w:numId="40">
    <w:abstractNumId w:val="35"/>
  </w:num>
  <w:num w:numId="41">
    <w:abstractNumId w:val="30"/>
  </w:num>
  <w:num w:numId="42">
    <w:abstractNumId w:val="27"/>
  </w:num>
  <w:num w:numId="43">
    <w:abstractNumId w:val="32"/>
  </w:num>
  <w:num w:numId="44">
    <w:abstractNumId w:val="46"/>
  </w:num>
  <w:num w:numId="45">
    <w:abstractNumId w:val="36"/>
  </w:num>
  <w:num w:numId="46">
    <w:abstractNumId w:val="21"/>
  </w:num>
  <w:num w:numId="47">
    <w:abstractNumId w:val="47"/>
  </w:num>
  <w:num w:numId="48">
    <w:abstractNumId w:val="38"/>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581419"/>
    <w:rsid w:val="000010E0"/>
    <w:rsid w:val="00004557"/>
    <w:rsid w:val="000073F3"/>
    <w:rsid w:val="000105CE"/>
    <w:rsid w:val="000217BF"/>
    <w:rsid w:val="00034B47"/>
    <w:rsid w:val="00034C1A"/>
    <w:rsid w:val="00037FBE"/>
    <w:rsid w:val="00052626"/>
    <w:rsid w:val="00083307"/>
    <w:rsid w:val="000969FB"/>
    <w:rsid w:val="000A5E7C"/>
    <w:rsid w:val="000B4F30"/>
    <w:rsid w:val="000B538E"/>
    <w:rsid w:val="000C1B8E"/>
    <w:rsid w:val="000C388B"/>
    <w:rsid w:val="000C5AE3"/>
    <w:rsid w:val="000C6436"/>
    <w:rsid w:val="000D0E78"/>
    <w:rsid w:val="000D401B"/>
    <w:rsid w:val="000E3622"/>
    <w:rsid w:val="000E4F46"/>
    <w:rsid w:val="000F22C5"/>
    <w:rsid w:val="000F44E0"/>
    <w:rsid w:val="001057D1"/>
    <w:rsid w:val="00105CA2"/>
    <w:rsid w:val="00106AA2"/>
    <w:rsid w:val="00106FB0"/>
    <w:rsid w:val="00110CCC"/>
    <w:rsid w:val="00121A07"/>
    <w:rsid w:val="00121B69"/>
    <w:rsid w:val="00143336"/>
    <w:rsid w:val="00147FD2"/>
    <w:rsid w:val="001735E4"/>
    <w:rsid w:val="001802FD"/>
    <w:rsid w:val="00184E94"/>
    <w:rsid w:val="0019593D"/>
    <w:rsid w:val="001A3DEA"/>
    <w:rsid w:val="001B21F1"/>
    <w:rsid w:val="001B53C4"/>
    <w:rsid w:val="001C5ECD"/>
    <w:rsid w:val="001E12B0"/>
    <w:rsid w:val="001F4700"/>
    <w:rsid w:val="001F5CB2"/>
    <w:rsid w:val="001F5FC9"/>
    <w:rsid w:val="00206823"/>
    <w:rsid w:val="00215FDC"/>
    <w:rsid w:val="00227146"/>
    <w:rsid w:val="002276AF"/>
    <w:rsid w:val="00233757"/>
    <w:rsid w:val="0023402D"/>
    <w:rsid w:val="00235176"/>
    <w:rsid w:val="002362BF"/>
    <w:rsid w:val="002374A4"/>
    <w:rsid w:val="00250306"/>
    <w:rsid w:val="002578DC"/>
    <w:rsid w:val="002622B9"/>
    <w:rsid w:val="0027660D"/>
    <w:rsid w:val="00276E1C"/>
    <w:rsid w:val="00284204"/>
    <w:rsid w:val="002914FC"/>
    <w:rsid w:val="002933C5"/>
    <w:rsid w:val="002A6D3F"/>
    <w:rsid w:val="002B2D50"/>
    <w:rsid w:val="002B3A7B"/>
    <w:rsid w:val="002D3372"/>
    <w:rsid w:val="002D528C"/>
    <w:rsid w:val="002D79F6"/>
    <w:rsid w:val="002E7A21"/>
    <w:rsid w:val="002E7B92"/>
    <w:rsid w:val="002F1E0D"/>
    <w:rsid w:val="003019BD"/>
    <w:rsid w:val="0030308B"/>
    <w:rsid w:val="00310698"/>
    <w:rsid w:val="00316598"/>
    <w:rsid w:val="00322D2C"/>
    <w:rsid w:val="00337E0D"/>
    <w:rsid w:val="003426A6"/>
    <w:rsid w:val="00346008"/>
    <w:rsid w:val="00347539"/>
    <w:rsid w:val="003501FF"/>
    <w:rsid w:val="00351B70"/>
    <w:rsid w:val="00352559"/>
    <w:rsid w:val="003568BB"/>
    <w:rsid w:val="003641FF"/>
    <w:rsid w:val="00373B5A"/>
    <w:rsid w:val="00373FE5"/>
    <w:rsid w:val="0038766D"/>
    <w:rsid w:val="00390A4A"/>
    <w:rsid w:val="00391E55"/>
    <w:rsid w:val="003A197C"/>
    <w:rsid w:val="003A2567"/>
    <w:rsid w:val="003A281C"/>
    <w:rsid w:val="003C30E3"/>
    <w:rsid w:val="003D148A"/>
    <w:rsid w:val="003D2766"/>
    <w:rsid w:val="003D7178"/>
    <w:rsid w:val="003E0D9B"/>
    <w:rsid w:val="003F4C07"/>
    <w:rsid w:val="004123C3"/>
    <w:rsid w:val="004139BB"/>
    <w:rsid w:val="00413F80"/>
    <w:rsid w:val="00415426"/>
    <w:rsid w:val="00425514"/>
    <w:rsid w:val="004340E4"/>
    <w:rsid w:val="00435DAA"/>
    <w:rsid w:val="0045248A"/>
    <w:rsid w:val="00454750"/>
    <w:rsid w:val="00454926"/>
    <w:rsid w:val="00474F80"/>
    <w:rsid w:val="00476CD7"/>
    <w:rsid w:val="004814C3"/>
    <w:rsid w:val="0048248D"/>
    <w:rsid w:val="00482D65"/>
    <w:rsid w:val="00484E03"/>
    <w:rsid w:val="0048517A"/>
    <w:rsid w:val="00486C62"/>
    <w:rsid w:val="004A0C6A"/>
    <w:rsid w:val="004A6AE5"/>
    <w:rsid w:val="004A7525"/>
    <w:rsid w:val="004B340F"/>
    <w:rsid w:val="004B52EF"/>
    <w:rsid w:val="004C13A5"/>
    <w:rsid w:val="004D0EC6"/>
    <w:rsid w:val="004D2374"/>
    <w:rsid w:val="004E532B"/>
    <w:rsid w:val="004F029E"/>
    <w:rsid w:val="004F3677"/>
    <w:rsid w:val="00501176"/>
    <w:rsid w:val="005046C4"/>
    <w:rsid w:val="005072A3"/>
    <w:rsid w:val="0051702B"/>
    <w:rsid w:val="00520AFF"/>
    <w:rsid w:val="00521655"/>
    <w:rsid w:val="00535ED9"/>
    <w:rsid w:val="00540165"/>
    <w:rsid w:val="0054267D"/>
    <w:rsid w:val="00545177"/>
    <w:rsid w:val="005513B6"/>
    <w:rsid w:val="005541E0"/>
    <w:rsid w:val="005632A2"/>
    <w:rsid w:val="00565195"/>
    <w:rsid w:val="005669A5"/>
    <w:rsid w:val="00573D02"/>
    <w:rsid w:val="00576AB5"/>
    <w:rsid w:val="00581419"/>
    <w:rsid w:val="005A42FD"/>
    <w:rsid w:val="005B1A68"/>
    <w:rsid w:val="005C7CDB"/>
    <w:rsid w:val="005D0E3A"/>
    <w:rsid w:val="005D1865"/>
    <w:rsid w:val="00600F4E"/>
    <w:rsid w:val="0060185F"/>
    <w:rsid w:val="0061035B"/>
    <w:rsid w:val="00610BB8"/>
    <w:rsid w:val="006112E7"/>
    <w:rsid w:val="00627ED2"/>
    <w:rsid w:val="0063139B"/>
    <w:rsid w:val="00632CB3"/>
    <w:rsid w:val="006439B9"/>
    <w:rsid w:val="00667191"/>
    <w:rsid w:val="00681C83"/>
    <w:rsid w:val="006879D2"/>
    <w:rsid w:val="00691644"/>
    <w:rsid w:val="006A66D0"/>
    <w:rsid w:val="006B1580"/>
    <w:rsid w:val="006B3174"/>
    <w:rsid w:val="006C2292"/>
    <w:rsid w:val="006C5B0F"/>
    <w:rsid w:val="006D4C65"/>
    <w:rsid w:val="006F43AE"/>
    <w:rsid w:val="00700EA0"/>
    <w:rsid w:val="00702DF3"/>
    <w:rsid w:val="00715069"/>
    <w:rsid w:val="00715ED8"/>
    <w:rsid w:val="0072332D"/>
    <w:rsid w:val="0073648B"/>
    <w:rsid w:val="00752ABD"/>
    <w:rsid w:val="00753A27"/>
    <w:rsid w:val="0076332A"/>
    <w:rsid w:val="0078060B"/>
    <w:rsid w:val="00782D04"/>
    <w:rsid w:val="00784595"/>
    <w:rsid w:val="0078546D"/>
    <w:rsid w:val="00787280"/>
    <w:rsid w:val="00792970"/>
    <w:rsid w:val="007B0406"/>
    <w:rsid w:val="007C09AB"/>
    <w:rsid w:val="007C0C60"/>
    <w:rsid w:val="007C4FD9"/>
    <w:rsid w:val="007D3EE6"/>
    <w:rsid w:val="007D4170"/>
    <w:rsid w:val="007E2E67"/>
    <w:rsid w:val="00816C11"/>
    <w:rsid w:val="00837661"/>
    <w:rsid w:val="00847A59"/>
    <w:rsid w:val="00871848"/>
    <w:rsid w:val="00881086"/>
    <w:rsid w:val="00881859"/>
    <w:rsid w:val="00883A4E"/>
    <w:rsid w:val="00884769"/>
    <w:rsid w:val="00896CAA"/>
    <w:rsid w:val="008A5D64"/>
    <w:rsid w:val="008A6AD9"/>
    <w:rsid w:val="008B3B2F"/>
    <w:rsid w:val="008C0A70"/>
    <w:rsid w:val="008C4BE6"/>
    <w:rsid w:val="008D1855"/>
    <w:rsid w:val="008E28FA"/>
    <w:rsid w:val="008F4105"/>
    <w:rsid w:val="008F61B4"/>
    <w:rsid w:val="00903DD5"/>
    <w:rsid w:val="0090589B"/>
    <w:rsid w:val="00906125"/>
    <w:rsid w:val="009167E2"/>
    <w:rsid w:val="00922909"/>
    <w:rsid w:val="0092652C"/>
    <w:rsid w:val="00937020"/>
    <w:rsid w:val="00941E2E"/>
    <w:rsid w:val="00952F1C"/>
    <w:rsid w:val="009606FF"/>
    <w:rsid w:val="00962018"/>
    <w:rsid w:val="00965DED"/>
    <w:rsid w:val="00976453"/>
    <w:rsid w:val="00990B74"/>
    <w:rsid w:val="0099109F"/>
    <w:rsid w:val="009C0F1F"/>
    <w:rsid w:val="009D0276"/>
    <w:rsid w:val="009D75E0"/>
    <w:rsid w:val="009D7CDE"/>
    <w:rsid w:val="009E3C24"/>
    <w:rsid w:val="009E4EF3"/>
    <w:rsid w:val="00A12585"/>
    <w:rsid w:val="00A14940"/>
    <w:rsid w:val="00A15C68"/>
    <w:rsid w:val="00A16179"/>
    <w:rsid w:val="00A17F72"/>
    <w:rsid w:val="00A21489"/>
    <w:rsid w:val="00A21A77"/>
    <w:rsid w:val="00A401C8"/>
    <w:rsid w:val="00A44D64"/>
    <w:rsid w:val="00A47A7C"/>
    <w:rsid w:val="00A54BBE"/>
    <w:rsid w:val="00A60B62"/>
    <w:rsid w:val="00A63888"/>
    <w:rsid w:val="00A63D6F"/>
    <w:rsid w:val="00A6412D"/>
    <w:rsid w:val="00A66B9D"/>
    <w:rsid w:val="00A96118"/>
    <w:rsid w:val="00AC1E8D"/>
    <w:rsid w:val="00AC4ADB"/>
    <w:rsid w:val="00AE0599"/>
    <w:rsid w:val="00B05AFF"/>
    <w:rsid w:val="00B14178"/>
    <w:rsid w:val="00B14352"/>
    <w:rsid w:val="00B50B8D"/>
    <w:rsid w:val="00B54B9B"/>
    <w:rsid w:val="00B6457E"/>
    <w:rsid w:val="00B715E1"/>
    <w:rsid w:val="00B80634"/>
    <w:rsid w:val="00B92862"/>
    <w:rsid w:val="00BA3E5D"/>
    <w:rsid w:val="00BA485B"/>
    <w:rsid w:val="00BB0AC9"/>
    <w:rsid w:val="00BD0F4D"/>
    <w:rsid w:val="00BD23A4"/>
    <w:rsid w:val="00BD2872"/>
    <w:rsid w:val="00BE38BE"/>
    <w:rsid w:val="00BF31A9"/>
    <w:rsid w:val="00BF5A2E"/>
    <w:rsid w:val="00C00BE7"/>
    <w:rsid w:val="00C02650"/>
    <w:rsid w:val="00C13EDE"/>
    <w:rsid w:val="00C16635"/>
    <w:rsid w:val="00C402BC"/>
    <w:rsid w:val="00C419B8"/>
    <w:rsid w:val="00C538F4"/>
    <w:rsid w:val="00C761FC"/>
    <w:rsid w:val="00C85D59"/>
    <w:rsid w:val="00C87A0E"/>
    <w:rsid w:val="00C906D2"/>
    <w:rsid w:val="00CB662F"/>
    <w:rsid w:val="00CC7A57"/>
    <w:rsid w:val="00CD6707"/>
    <w:rsid w:val="00D1020D"/>
    <w:rsid w:val="00D1186C"/>
    <w:rsid w:val="00D1464F"/>
    <w:rsid w:val="00D25718"/>
    <w:rsid w:val="00D446F2"/>
    <w:rsid w:val="00D57D33"/>
    <w:rsid w:val="00D6046D"/>
    <w:rsid w:val="00D71D1A"/>
    <w:rsid w:val="00D82F52"/>
    <w:rsid w:val="00D879AD"/>
    <w:rsid w:val="00D92298"/>
    <w:rsid w:val="00D92343"/>
    <w:rsid w:val="00DC7880"/>
    <w:rsid w:val="00DE3D0F"/>
    <w:rsid w:val="00DF3808"/>
    <w:rsid w:val="00DF58C6"/>
    <w:rsid w:val="00E10796"/>
    <w:rsid w:val="00E16638"/>
    <w:rsid w:val="00E169A8"/>
    <w:rsid w:val="00E43FCB"/>
    <w:rsid w:val="00E449D9"/>
    <w:rsid w:val="00E47ED9"/>
    <w:rsid w:val="00E6128D"/>
    <w:rsid w:val="00E66EB7"/>
    <w:rsid w:val="00E71D0B"/>
    <w:rsid w:val="00E80581"/>
    <w:rsid w:val="00E93E16"/>
    <w:rsid w:val="00EA3BE6"/>
    <w:rsid w:val="00EA5C09"/>
    <w:rsid w:val="00EB4B7E"/>
    <w:rsid w:val="00EC5A3C"/>
    <w:rsid w:val="00ED27F2"/>
    <w:rsid w:val="00ED3361"/>
    <w:rsid w:val="00EF126A"/>
    <w:rsid w:val="00F06779"/>
    <w:rsid w:val="00F22497"/>
    <w:rsid w:val="00F52151"/>
    <w:rsid w:val="00F662D5"/>
    <w:rsid w:val="00F67871"/>
    <w:rsid w:val="00F83D13"/>
    <w:rsid w:val="00FB5DDC"/>
    <w:rsid w:val="00FC3531"/>
    <w:rsid w:val="00FC49AE"/>
    <w:rsid w:val="00FD04B9"/>
    <w:rsid w:val="00FD0637"/>
    <w:rsid w:val="00FD3D4E"/>
    <w:rsid w:val="00FE1C2E"/>
    <w:rsid w:val="00FE2C5F"/>
    <w:rsid w:val="00FE30DD"/>
    <w:rsid w:val="00FF7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48D"/>
    <w:rPr>
      <w:sz w:val="24"/>
      <w:szCs w:val="24"/>
      <w:lang w:eastAsia="ar-SA"/>
    </w:rPr>
  </w:style>
  <w:style w:type="paragraph" w:styleId="1">
    <w:name w:val="heading 1"/>
    <w:basedOn w:val="a"/>
    <w:next w:val="a"/>
    <w:qFormat/>
    <w:rsid w:val="0048248D"/>
    <w:pPr>
      <w:keepNext/>
      <w:tabs>
        <w:tab w:val="num" w:pos="432"/>
      </w:tabs>
      <w:ind w:left="432" w:hanging="432"/>
      <w:jc w:val="center"/>
      <w:outlineLvl w:val="0"/>
    </w:pPr>
    <w:rPr>
      <w:b/>
      <w:bCs/>
      <w:sz w:val="32"/>
    </w:rPr>
  </w:style>
  <w:style w:type="paragraph" w:styleId="2">
    <w:name w:val="heading 2"/>
    <w:basedOn w:val="a"/>
    <w:next w:val="a"/>
    <w:qFormat/>
    <w:rsid w:val="0048248D"/>
    <w:pPr>
      <w:keepNext/>
      <w:tabs>
        <w:tab w:val="num" w:pos="576"/>
      </w:tabs>
      <w:ind w:left="576" w:hanging="576"/>
      <w:jc w:val="center"/>
      <w:outlineLvl w:val="1"/>
    </w:pPr>
    <w:rPr>
      <w:b/>
      <w:bCs/>
      <w:spacing w:val="20"/>
      <w:sz w:val="28"/>
    </w:rPr>
  </w:style>
  <w:style w:type="paragraph" w:styleId="3">
    <w:name w:val="heading 3"/>
    <w:basedOn w:val="a"/>
    <w:next w:val="a"/>
    <w:qFormat/>
    <w:rsid w:val="0048248D"/>
    <w:pPr>
      <w:keepNext/>
      <w:tabs>
        <w:tab w:val="num" w:pos="720"/>
      </w:tabs>
      <w:ind w:left="720" w:hanging="720"/>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8248D"/>
    <w:rPr>
      <w:rFonts w:ascii="Symbol" w:hAnsi="Symbol"/>
    </w:rPr>
  </w:style>
  <w:style w:type="character" w:customStyle="1" w:styleId="WW8Num2z1">
    <w:name w:val="WW8Num2z1"/>
    <w:rsid w:val="0048248D"/>
    <w:rPr>
      <w:rFonts w:ascii="Courier New" w:hAnsi="Courier New" w:cs="Courier New"/>
    </w:rPr>
  </w:style>
  <w:style w:type="character" w:customStyle="1" w:styleId="WW8Num2z2">
    <w:name w:val="WW8Num2z2"/>
    <w:rsid w:val="0048248D"/>
    <w:rPr>
      <w:rFonts w:ascii="Wingdings" w:hAnsi="Wingdings"/>
    </w:rPr>
  </w:style>
  <w:style w:type="character" w:customStyle="1" w:styleId="WW8Num3z0">
    <w:name w:val="WW8Num3z0"/>
    <w:rsid w:val="0048248D"/>
    <w:rPr>
      <w:rFonts w:ascii="Symbol" w:hAnsi="Symbol"/>
    </w:rPr>
  </w:style>
  <w:style w:type="character" w:customStyle="1" w:styleId="WW8Num3z1">
    <w:name w:val="WW8Num3z1"/>
    <w:rsid w:val="0048248D"/>
    <w:rPr>
      <w:rFonts w:ascii="Courier New" w:hAnsi="Courier New" w:cs="Courier New"/>
    </w:rPr>
  </w:style>
  <w:style w:type="character" w:customStyle="1" w:styleId="WW8Num3z2">
    <w:name w:val="WW8Num3z2"/>
    <w:rsid w:val="0048248D"/>
    <w:rPr>
      <w:rFonts w:ascii="Wingdings" w:hAnsi="Wingdings"/>
    </w:rPr>
  </w:style>
  <w:style w:type="character" w:customStyle="1" w:styleId="WW8Num4z0">
    <w:name w:val="WW8Num4z0"/>
    <w:rsid w:val="0048248D"/>
    <w:rPr>
      <w:rFonts w:ascii="Symbol" w:hAnsi="Symbol"/>
    </w:rPr>
  </w:style>
  <w:style w:type="character" w:customStyle="1" w:styleId="WW8Num4z1">
    <w:name w:val="WW8Num4z1"/>
    <w:rsid w:val="0048248D"/>
    <w:rPr>
      <w:rFonts w:ascii="Courier New" w:hAnsi="Courier New" w:cs="Courier New"/>
    </w:rPr>
  </w:style>
  <w:style w:type="character" w:customStyle="1" w:styleId="WW8Num4z2">
    <w:name w:val="WW8Num4z2"/>
    <w:rsid w:val="0048248D"/>
    <w:rPr>
      <w:rFonts w:ascii="Wingdings" w:hAnsi="Wingdings"/>
    </w:rPr>
  </w:style>
  <w:style w:type="character" w:customStyle="1" w:styleId="WW8Num5z0">
    <w:name w:val="WW8Num5z0"/>
    <w:rsid w:val="0048248D"/>
    <w:rPr>
      <w:rFonts w:ascii="Symbol" w:hAnsi="Symbol"/>
    </w:rPr>
  </w:style>
  <w:style w:type="character" w:customStyle="1" w:styleId="WW8Num6z0">
    <w:name w:val="WW8Num6z0"/>
    <w:rsid w:val="0048248D"/>
    <w:rPr>
      <w:rFonts w:ascii="Symbol" w:hAnsi="Symbol"/>
    </w:rPr>
  </w:style>
  <w:style w:type="character" w:customStyle="1" w:styleId="WW8Num6z1">
    <w:name w:val="WW8Num6z1"/>
    <w:rsid w:val="0048248D"/>
    <w:rPr>
      <w:rFonts w:ascii="Courier New" w:hAnsi="Courier New" w:cs="Courier New"/>
    </w:rPr>
  </w:style>
  <w:style w:type="character" w:customStyle="1" w:styleId="WW8Num6z2">
    <w:name w:val="WW8Num6z2"/>
    <w:rsid w:val="0048248D"/>
    <w:rPr>
      <w:rFonts w:ascii="Wingdings" w:hAnsi="Wingdings"/>
    </w:rPr>
  </w:style>
  <w:style w:type="character" w:customStyle="1" w:styleId="WW8Num7z0">
    <w:name w:val="WW8Num7z0"/>
    <w:rsid w:val="0048248D"/>
    <w:rPr>
      <w:rFonts w:ascii="Symbol" w:hAnsi="Symbol"/>
    </w:rPr>
  </w:style>
  <w:style w:type="character" w:customStyle="1" w:styleId="WW8Num7z1">
    <w:name w:val="WW8Num7z1"/>
    <w:rsid w:val="0048248D"/>
    <w:rPr>
      <w:rFonts w:ascii="Courier New" w:hAnsi="Courier New" w:cs="Courier New"/>
    </w:rPr>
  </w:style>
  <w:style w:type="character" w:customStyle="1" w:styleId="WW8Num7z2">
    <w:name w:val="WW8Num7z2"/>
    <w:rsid w:val="0048248D"/>
    <w:rPr>
      <w:rFonts w:ascii="Wingdings" w:hAnsi="Wingdings"/>
    </w:rPr>
  </w:style>
  <w:style w:type="character" w:customStyle="1" w:styleId="WW8Num8z0">
    <w:name w:val="WW8Num8z0"/>
    <w:rsid w:val="0048248D"/>
    <w:rPr>
      <w:rFonts w:ascii="Symbol" w:hAnsi="Symbol"/>
    </w:rPr>
  </w:style>
  <w:style w:type="character" w:customStyle="1" w:styleId="WW8Num9z0">
    <w:name w:val="WW8Num9z0"/>
    <w:rsid w:val="0048248D"/>
    <w:rPr>
      <w:rFonts w:ascii="Symbol" w:hAnsi="Symbol"/>
    </w:rPr>
  </w:style>
  <w:style w:type="character" w:customStyle="1" w:styleId="WW8Num9z1">
    <w:name w:val="WW8Num9z1"/>
    <w:rsid w:val="0048248D"/>
    <w:rPr>
      <w:rFonts w:ascii="Courier New" w:hAnsi="Courier New" w:cs="Courier New"/>
    </w:rPr>
  </w:style>
  <w:style w:type="character" w:customStyle="1" w:styleId="WW8Num9z2">
    <w:name w:val="WW8Num9z2"/>
    <w:rsid w:val="0048248D"/>
    <w:rPr>
      <w:rFonts w:ascii="Wingdings" w:hAnsi="Wingdings"/>
    </w:rPr>
  </w:style>
  <w:style w:type="character" w:customStyle="1" w:styleId="WW8Num10z0">
    <w:name w:val="WW8Num10z0"/>
    <w:rsid w:val="0048248D"/>
    <w:rPr>
      <w:rFonts w:ascii="Symbol" w:hAnsi="Symbol"/>
    </w:rPr>
  </w:style>
  <w:style w:type="character" w:customStyle="1" w:styleId="WW8Num10z1">
    <w:name w:val="WW8Num10z1"/>
    <w:rsid w:val="0048248D"/>
    <w:rPr>
      <w:rFonts w:ascii="Courier New" w:hAnsi="Courier New" w:cs="Courier New"/>
    </w:rPr>
  </w:style>
  <w:style w:type="character" w:customStyle="1" w:styleId="WW8Num10z2">
    <w:name w:val="WW8Num10z2"/>
    <w:rsid w:val="0048248D"/>
    <w:rPr>
      <w:rFonts w:ascii="Wingdings" w:hAnsi="Wingdings"/>
    </w:rPr>
  </w:style>
  <w:style w:type="character" w:customStyle="1" w:styleId="WW8Num11z0">
    <w:name w:val="WW8Num11z0"/>
    <w:rsid w:val="0048248D"/>
    <w:rPr>
      <w:rFonts w:ascii="Symbol" w:hAnsi="Symbol"/>
    </w:rPr>
  </w:style>
  <w:style w:type="character" w:customStyle="1" w:styleId="WW8Num11z2">
    <w:name w:val="WW8Num11z2"/>
    <w:rsid w:val="0048248D"/>
    <w:rPr>
      <w:rFonts w:ascii="Wingdings" w:hAnsi="Wingdings"/>
    </w:rPr>
  </w:style>
  <w:style w:type="character" w:customStyle="1" w:styleId="WW8Num11z4">
    <w:name w:val="WW8Num11z4"/>
    <w:rsid w:val="0048248D"/>
    <w:rPr>
      <w:rFonts w:ascii="Courier New" w:hAnsi="Courier New" w:cs="Courier New"/>
    </w:rPr>
  </w:style>
  <w:style w:type="character" w:customStyle="1" w:styleId="WW8Num12z0">
    <w:name w:val="WW8Num12z0"/>
    <w:rsid w:val="0048248D"/>
    <w:rPr>
      <w:rFonts w:ascii="Symbol" w:hAnsi="Symbol"/>
    </w:rPr>
  </w:style>
  <w:style w:type="character" w:customStyle="1" w:styleId="WW8Num12z1">
    <w:name w:val="WW8Num12z1"/>
    <w:rsid w:val="0048248D"/>
    <w:rPr>
      <w:rFonts w:ascii="Courier New" w:hAnsi="Courier New" w:cs="Courier New"/>
    </w:rPr>
  </w:style>
  <w:style w:type="character" w:customStyle="1" w:styleId="WW8Num12z2">
    <w:name w:val="WW8Num12z2"/>
    <w:rsid w:val="0048248D"/>
    <w:rPr>
      <w:rFonts w:ascii="Wingdings" w:hAnsi="Wingdings"/>
    </w:rPr>
  </w:style>
  <w:style w:type="character" w:customStyle="1" w:styleId="WW8Num13z0">
    <w:name w:val="WW8Num13z0"/>
    <w:rsid w:val="0048248D"/>
    <w:rPr>
      <w:rFonts w:ascii="Symbol" w:hAnsi="Symbol"/>
    </w:rPr>
  </w:style>
  <w:style w:type="character" w:customStyle="1" w:styleId="WW8Num13z1">
    <w:name w:val="WW8Num13z1"/>
    <w:rsid w:val="0048248D"/>
    <w:rPr>
      <w:rFonts w:ascii="Courier New" w:hAnsi="Courier New" w:cs="Courier New"/>
    </w:rPr>
  </w:style>
  <w:style w:type="character" w:customStyle="1" w:styleId="WW8Num13z2">
    <w:name w:val="WW8Num13z2"/>
    <w:rsid w:val="0048248D"/>
    <w:rPr>
      <w:rFonts w:ascii="Wingdings" w:hAnsi="Wingdings"/>
    </w:rPr>
  </w:style>
  <w:style w:type="character" w:customStyle="1" w:styleId="WW8Num14z0">
    <w:name w:val="WW8Num14z0"/>
    <w:rsid w:val="0048248D"/>
    <w:rPr>
      <w:rFonts w:ascii="Symbol" w:hAnsi="Symbol"/>
    </w:rPr>
  </w:style>
  <w:style w:type="character" w:customStyle="1" w:styleId="WW8Num15z0">
    <w:name w:val="WW8Num15z0"/>
    <w:rsid w:val="0048248D"/>
    <w:rPr>
      <w:rFonts w:ascii="Symbol" w:hAnsi="Symbol"/>
    </w:rPr>
  </w:style>
  <w:style w:type="character" w:customStyle="1" w:styleId="WW8Num15z1">
    <w:name w:val="WW8Num15z1"/>
    <w:rsid w:val="0048248D"/>
    <w:rPr>
      <w:rFonts w:ascii="Courier New" w:hAnsi="Courier New" w:cs="Courier New"/>
    </w:rPr>
  </w:style>
  <w:style w:type="character" w:customStyle="1" w:styleId="WW8Num15z2">
    <w:name w:val="WW8Num15z2"/>
    <w:rsid w:val="0048248D"/>
    <w:rPr>
      <w:rFonts w:ascii="Wingdings" w:hAnsi="Wingdings"/>
    </w:rPr>
  </w:style>
  <w:style w:type="character" w:customStyle="1" w:styleId="WW8Num16z0">
    <w:name w:val="WW8Num16z0"/>
    <w:rsid w:val="0048248D"/>
    <w:rPr>
      <w:rFonts w:ascii="Symbol" w:hAnsi="Symbol"/>
    </w:rPr>
  </w:style>
  <w:style w:type="character" w:customStyle="1" w:styleId="WW8Num16z1">
    <w:name w:val="WW8Num16z1"/>
    <w:rsid w:val="0048248D"/>
    <w:rPr>
      <w:rFonts w:ascii="Courier New" w:hAnsi="Courier New" w:cs="Courier New"/>
    </w:rPr>
  </w:style>
  <w:style w:type="character" w:customStyle="1" w:styleId="WW8Num16z2">
    <w:name w:val="WW8Num16z2"/>
    <w:rsid w:val="0048248D"/>
    <w:rPr>
      <w:rFonts w:ascii="Wingdings" w:hAnsi="Wingdings"/>
    </w:rPr>
  </w:style>
  <w:style w:type="character" w:customStyle="1" w:styleId="WW8Num17z0">
    <w:name w:val="WW8Num17z0"/>
    <w:rsid w:val="0048248D"/>
    <w:rPr>
      <w:rFonts w:ascii="Symbol" w:hAnsi="Symbol"/>
    </w:rPr>
  </w:style>
  <w:style w:type="character" w:customStyle="1" w:styleId="WW8Num17z1">
    <w:name w:val="WW8Num17z1"/>
    <w:rsid w:val="0048248D"/>
    <w:rPr>
      <w:rFonts w:ascii="Courier New" w:hAnsi="Courier New" w:cs="Courier New"/>
    </w:rPr>
  </w:style>
  <w:style w:type="character" w:customStyle="1" w:styleId="WW8Num17z2">
    <w:name w:val="WW8Num17z2"/>
    <w:rsid w:val="0048248D"/>
    <w:rPr>
      <w:rFonts w:ascii="Wingdings" w:hAnsi="Wingdings"/>
    </w:rPr>
  </w:style>
  <w:style w:type="character" w:customStyle="1" w:styleId="WW8Num18z0">
    <w:name w:val="WW8Num18z0"/>
    <w:rsid w:val="0048248D"/>
    <w:rPr>
      <w:rFonts w:ascii="Symbol" w:hAnsi="Symbol"/>
    </w:rPr>
  </w:style>
  <w:style w:type="character" w:customStyle="1" w:styleId="WW8Num18z1">
    <w:name w:val="WW8Num18z1"/>
    <w:rsid w:val="0048248D"/>
    <w:rPr>
      <w:rFonts w:ascii="Courier New" w:hAnsi="Courier New" w:cs="Courier New"/>
    </w:rPr>
  </w:style>
  <w:style w:type="character" w:customStyle="1" w:styleId="WW8Num18z2">
    <w:name w:val="WW8Num18z2"/>
    <w:rsid w:val="0048248D"/>
    <w:rPr>
      <w:rFonts w:ascii="Wingdings" w:hAnsi="Wingdings"/>
    </w:rPr>
  </w:style>
  <w:style w:type="character" w:customStyle="1" w:styleId="WW8Num19z0">
    <w:name w:val="WW8Num19z0"/>
    <w:rsid w:val="0048248D"/>
    <w:rPr>
      <w:rFonts w:ascii="Symbol" w:hAnsi="Symbol"/>
    </w:rPr>
  </w:style>
  <w:style w:type="character" w:customStyle="1" w:styleId="WW8Num19z1">
    <w:name w:val="WW8Num19z1"/>
    <w:rsid w:val="0048248D"/>
    <w:rPr>
      <w:rFonts w:ascii="Courier New" w:hAnsi="Courier New" w:cs="Courier New"/>
    </w:rPr>
  </w:style>
  <w:style w:type="character" w:customStyle="1" w:styleId="WW8Num19z2">
    <w:name w:val="WW8Num19z2"/>
    <w:rsid w:val="0048248D"/>
    <w:rPr>
      <w:rFonts w:ascii="Wingdings" w:hAnsi="Wingdings"/>
    </w:rPr>
  </w:style>
  <w:style w:type="character" w:customStyle="1" w:styleId="WW8Num20z0">
    <w:name w:val="WW8Num20z0"/>
    <w:rsid w:val="0048248D"/>
    <w:rPr>
      <w:rFonts w:ascii="Symbol" w:hAnsi="Symbol"/>
    </w:rPr>
  </w:style>
  <w:style w:type="character" w:customStyle="1" w:styleId="WW8Num20z1">
    <w:name w:val="WW8Num20z1"/>
    <w:rsid w:val="0048248D"/>
    <w:rPr>
      <w:rFonts w:ascii="Courier New" w:hAnsi="Courier New" w:cs="Courier New"/>
    </w:rPr>
  </w:style>
  <w:style w:type="character" w:customStyle="1" w:styleId="WW8Num20z2">
    <w:name w:val="WW8Num20z2"/>
    <w:rsid w:val="0048248D"/>
    <w:rPr>
      <w:rFonts w:ascii="Wingdings" w:hAnsi="Wingdings"/>
    </w:rPr>
  </w:style>
  <w:style w:type="character" w:customStyle="1" w:styleId="WW8Num21z0">
    <w:name w:val="WW8Num21z0"/>
    <w:rsid w:val="0048248D"/>
    <w:rPr>
      <w:i w:val="0"/>
    </w:rPr>
  </w:style>
  <w:style w:type="character" w:customStyle="1" w:styleId="WW8Num22z0">
    <w:name w:val="WW8Num22z0"/>
    <w:rsid w:val="0048248D"/>
    <w:rPr>
      <w:rFonts w:ascii="Symbol" w:hAnsi="Symbol"/>
    </w:rPr>
  </w:style>
  <w:style w:type="character" w:customStyle="1" w:styleId="WW8Num22z1">
    <w:name w:val="WW8Num22z1"/>
    <w:rsid w:val="0048248D"/>
    <w:rPr>
      <w:rFonts w:ascii="Courier New" w:hAnsi="Courier New" w:cs="Courier New"/>
    </w:rPr>
  </w:style>
  <w:style w:type="character" w:customStyle="1" w:styleId="WW8Num22z2">
    <w:name w:val="WW8Num22z2"/>
    <w:rsid w:val="0048248D"/>
    <w:rPr>
      <w:rFonts w:ascii="Wingdings" w:hAnsi="Wingdings"/>
    </w:rPr>
  </w:style>
  <w:style w:type="character" w:customStyle="1" w:styleId="WW8Num25z0">
    <w:name w:val="WW8Num25z0"/>
    <w:rsid w:val="0048248D"/>
    <w:rPr>
      <w:rFonts w:ascii="Symbol" w:hAnsi="Symbol"/>
    </w:rPr>
  </w:style>
  <w:style w:type="character" w:customStyle="1" w:styleId="WW8Num25z1">
    <w:name w:val="WW8Num25z1"/>
    <w:rsid w:val="0048248D"/>
    <w:rPr>
      <w:rFonts w:ascii="Courier New" w:hAnsi="Courier New" w:cs="Courier New"/>
    </w:rPr>
  </w:style>
  <w:style w:type="character" w:customStyle="1" w:styleId="WW8Num25z2">
    <w:name w:val="WW8Num25z2"/>
    <w:rsid w:val="0048248D"/>
    <w:rPr>
      <w:rFonts w:ascii="Wingdings" w:hAnsi="Wingdings"/>
    </w:rPr>
  </w:style>
  <w:style w:type="character" w:customStyle="1" w:styleId="WW8Num27z0">
    <w:name w:val="WW8Num27z0"/>
    <w:rsid w:val="0048248D"/>
    <w:rPr>
      <w:rFonts w:ascii="Symbol" w:hAnsi="Symbol"/>
    </w:rPr>
  </w:style>
  <w:style w:type="character" w:customStyle="1" w:styleId="WW8Num27z1">
    <w:name w:val="WW8Num27z1"/>
    <w:rsid w:val="0048248D"/>
    <w:rPr>
      <w:rFonts w:ascii="Courier New" w:hAnsi="Courier New" w:cs="Courier New"/>
    </w:rPr>
  </w:style>
  <w:style w:type="character" w:customStyle="1" w:styleId="WW8Num27z2">
    <w:name w:val="WW8Num27z2"/>
    <w:rsid w:val="0048248D"/>
    <w:rPr>
      <w:rFonts w:ascii="Wingdings" w:hAnsi="Wingdings"/>
    </w:rPr>
  </w:style>
  <w:style w:type="character" w:customStyle="1" w:styleId="WW8Num28z0">
    <w:name w:val="WW8Num28z0"/>
    <w:rsid w:val="0048248D"/>
    <w:rPr>
      <w:rFonts w:ascii="Symbol" w:hAnsi="Symbol"/>
    </w:rPr>
  </w:style>
  <w:style w:type="character" w:customStyle="1" w:styleId="WW8Num28z1">
    <w:name w:val="WW8Num28z1"/>
    <w:rsid w:val="0048248D"/>
    <w:rPr>
      <w:rFonts w:ascii="Courier New" w:hAnsi="Courier New" w:cs="Courier New"/>
    </w:rPr>
  </w:style>
  <w:style w:type="character" w:customStyle="1" w:styleId="WW8Num28z2">
    <w:name w:val="WW8Num28z2"/>
    <w:rsid w:val="0048248D"/>
    <w:rPr>
      <w:rFonts w:ascii="Wingdings" w:hAnsi="Wingdings"/>
    </w:rPr>
  </w:style>
  <w:style w:type="character" w:customStyle="1" w:styleId="WW8Num29z0">
    <w:name w:val="WW8Num29z0"/>
    <w:rsid w:val="0048248D"/>
    <w:rPr>
      <w:rFonts w:ascii="Symbol" w:hAnsi="Symbol"/>
    </w:rPr>
  </w:style>
  <w:style w:type="character" w:customStyle="1" w:styleId="WW8Num29z1">
    <w:name w:val="WW8Num29z1"/>
    <w:rsid w:val="0048248D"/>
    <w:rPr>
      <w:rFonts w:ascii="Courier New" w:hAnsi="Courier New" w:cs="Courier New"/>
    </w:rPr>
  </w:style>
  <w:style w:type="character" w:customStyle="1" w:styleId="WW8Num29z2">
    <w:name w:val="WW8Num29z2"/>
    <w:rsid w:val="0048248D"/>
    <w:rPr>
      <w:rFonts w:ascii="Wingdings" w:hAnsi="Wingdings"/>
    </w:rPr>
  </w:style>
  <w:style w:type="character" w:customStyle="1" w:styleId="WW8Num33z0">
    <w:name w:val="WW8Num33z0"/>
    <w:rsid w:val="0048248D"/>
    <w:rPr>
      <w:rFonts w:ascii="Symbol" w:hAnsi="Symbol"/>
    </w:rPr>
  </w:style>
  <w:style w:type="character" w:customStyle="1" w:styleId="WW8Num33z1">
    <w:name w:val="WW8Num33z1"/>
    <w:rsid w:val="0048248D"/>
    <w:rPr>
      <w:rFonts w:ascii="Courier New" w:hAnsi="Courier New" w:cs="Courier New"/>
    </w:rPr>
  </w:style>
  <w:style w:type="character" w:customStyle="1" w:styleId="WW8Num33z2">
    <w:name w:val="WW8Num33z2"/>
    <w:rsid w:val="0048248D"/>
    <w:rPr>
      <w:rFonts w:ascii="Wingdings" w:hAnsi="Wingdings"/>
    </w:rPr>
  </w:style>
  <w:style w:type="character" w:customStyle="1" w:styleId="WW8Num34z0">
    <w:name w:val="WW8Num34z0"/>
    <w:rsid w:val="0048248D"/>
    <w:rPr>
      <w:rFonts w:ascii="Symbol" w:hAnsi="Symbol"/>
    </w:rPr>
  </w:style>
  <w:style w:type="character" w:customStyle="1" w:styleId="WW8Num34z1">
    <w:name w:val="WW8Num34z1"/>
    <w:rsid w:val="0048248D"/>
    <w:rPr>
      <w:rFonts w:ascii="Courier New" w:hAnsi="Courier New" w:cs="Courier New"/>
    </w:rPr>
  </w:style>
  <w:style w:type="character" w:customStyle="1" w:styleId="WW8Num34z2">
    <w:name w:val="WW8Num34z2"/>
    <w:rsid w:val="0048248D"/>
    <w:rPr>
      <w:rFonts w:ascii="Wingdings" w:hAnsi="Wingdings"/>
    </w:rPr>
  </w:style>
  <w:style w:type="character" w:customStyle="1" w:styleId="WW8Num36z0">
    <w:name w:val="WW8Num36z0"/>
    <w:rsid w:val="0048248D"/>
    <w:rPr>
      <w:rFonts w:ascii="Symbol" w:hAnsi="Symbol"/>
    </w:rPr>
  </w:style>
  <w:style w:type="character" w:customStyle="1" w:styleId="WW8Num36z1">
    <w:name w:val="WW8Num36z1"/>
    <w:rsid w:val="0048248D"/>
    <w:rPr>
      <w:rFonts w:ascii="Courier New" w:hAnsi="Courier New" w:cs="Courier New"/>
    </w:rPr>
  </w:style>
  <w:style w:type="character" w:customStyle="1" w:styleId="WW8Num36z2">
    <w:name w:val="WW8Num36z2"/>
    <w:rsid w:val="0048248D"/>
    <w:rPr>
      <w:rFonts w:ascii="Wingdings" w:hAnsi="Wingdings"/>
    </w:rPr>
  </w:style>
  <w:style w:type="character" w:customStyle="1" w:styleId="WW8Num39z0">
    <w:name w:val="WW8Num39z0"/>
    <w:rsid w:val="0048248D"/>
    <w:rPr>
      <w:rFonts w:ascii="Symbol" w:hAnsi="Symbol"/>
    </w:rPr>
  </w:style>
  <w:style w:type="character" w:customStyle="1" w:styleId="WW8Num39z1">
    <w:name w:val="WW8Num39z1"/>
    <w:rsid w:val="0048248D"/>
    <w:rPr>
      <w:rFonts w:ascii="Courier New" w:hAnsi="Courier New" w:cs="Courier New"/>
    </w:rPr>
  </w:style>
  <w:style w:type="character" w:customStyle="1" w:styleId="WW8Num39z2">
    <w:name w:val="WW8Num39z2"/>
    <w:rsid w:val="0048248D"/>
    <w:rPr>
      <w:rFonts w:ascii="Wingdings" w:hAnsi="Wingdings"/>
    </w:rPr>
  </w:style>
  <w:style w:type="character" w:customStyle="1" w:styleId="WW8Num40z0">
    <w:name w:val="WW8Num40z0"/>
    <w:rsid w:val="0048248D"/>
    <w:rPr>
      <w:rFonts w:ascii="Symbol" w:hAnsi="Symbol"/>
    </w:rPr>
  </w:style>
  <w:style w:type="character" w:customStyle="1" w:styleId="WW8Num41z0">
    <w:name w:val="WW8Num41z0"/>
    <w:rsid w:val="0048248D"/>
    <w:rPr>
      <w:rFonts w:ascii="Symbol" w:hAnsi="Symbol"/>
    </w:rPr>
  </w:style>
  <w:style w:type="character" w:customStyle="1" w:styleId="WW8Num41z1">
    <w:name w:val="WW8Num41z1"/>
    <w:rsid w:val="0048248D"/>
    <w:rPr>
      <w:rFonts w:ascii="Courier New" w:hAnsi="Courier New" w:cs="Courier New"/>
    </w:rPr>
  </w:style>
  <w:style w:type="character" w:customStyle="1" w:styleId="WW8Num41z2">
    <w:name w:val="WW8Num41z2"/>
    <w:rsid w:val="0048248D"/>
    <w:rPr>
      <w:rFonts w:ascii="Wingdings" w:hAnsi="Wingdings"/>
    </w:rPr>
  </w:style>
  <w:style w:type="character" w:customStyle="1" w:styleId="WW8Num43z0">
    <w:name w:val="WW8Num43z0"/>
    <w:rsid w:val="0048248D"/>
    <w:rPr>
      <w:rFonts w:ascii="Times New Roman" w:hAnsi="Times New Roman" w:cs="Times New Roman"/>
    </w:rPr>
  </w:style>
  <w:style w:type="character" w:customStyle="1" w:styleId="WW8Num44z0">
    <w:name w:val="WW8Num44z0"/>
    <w:rsid w:val="0048248D"/>
    <w:rPr>
      <w:rFonts w:ascii="Symbol" w:hAnsi="Symbol"/>
    </w:rPr>
  </w:style>
  <w:style w:type="character" w:customStyle="1" w:styleId="WW8Num44z1">
    <w:name w:val="WW8Num44z1"/>
    <w:rsid w:val="0048248D"/>
    <w:rPr>
      <w:rFonts w:ascii="Courier New" w:hAnsi="Courier New" w:cs="Courier New"/>
    </w:rPr>
  </w:style>
  <w:style w:type="character" w:customStyle="1" w:styleId="WW8Num44z2">
    <w:name w:val="WW8Num44z2"/>
    <w:rsid w:val="0048248D"/>
    <w:rPr>
      <w:rFonts w:ascii="Wingdings" w:hAnsi="Wingdings"/>
    </w:rPr>
  </w:style>
  <w:style w:type="character" w:customStyle="1" w:styleId="WW8Num45z0">
    <w:name w:val="WW8Num45z0"/>
    <w:rsid w:val="0048248D"/>
    <w:rPr>
      <w:rFonts w:ascii="Symbol" w:hAnsi="Symbol"/>
    </w:rPr>
  </w:style>
  <w:style w:type="character" w:customStyle="1" w:styleId="WW8Num45z1">
    <w:name w:val="WW8Num45z1"/>
    <w:rsid w:val="0048248D"/>
    <w:rPr>
      <w:rFonts w:ascii="Courier New" w:hAnsi="Courier New" w:cs="Courier New"/>
    </w:rPr>
  </w:style>
  <w:style w:type="character" w:customStyle="1" w:styleId="WW8Num45z2">
    <w:name w:val="WW8Num45z2"/>
    <w:rsid w:val="0048248D"/>
    <w:rPr>
      <w:rFonts w:ascii="Wingdings" w:hAnsi="Wingdings"/>
    </w:rPr>
  </w:style>
  <w:style w:type="character" w:customStyle="1" w:styleId="WW8Num48z0">
    <w:name w:val="WW8Num48z0"/>
    <w:rsid w:val="0048248D"/>
    <w:rPr>
      <w:rFonts w:ascii="Symbol" w:hAnsi="Symbol"/>
      <w:color w:val="auto"/>
    </w:rPr>
  </w:style>
  <w:style w:type="character" w:customStyle="1" w:styleId="WW8NumSt1z0">
    <w:name w:val="WW8NumSt1z0"/>
    <w:rsid w:val="0048248D"/>
    <w:rPr>
      <w:rFonts w:ascii="Times New Roman" w:hAnsi="Times New Roman" w:cs="Times New Roman"/>
    </w:rPr>
  </w:style>
  <w:style w:type="character" w:customStyle="1" w:styleId="WW8NumSt2z0">
    <w:name w:val="WW8NumSt2z0"/>
    <w:rsid w:val="0048248D"/>
    <w:rPr>
      <w:rFonts w:ascii="Times New Roman" w:hAnsi="Times New Roman" w:cs="Times New Roman"/>
    </w:rPr>
  </w:style>
  <w:style w:type="character" w:customStyle="1" w:styleId="10">
    <w:name w:val="Основной шрифт абзаца1"/>
    <w:rsid w:val="0048248D"/>
  </w:style>
  <w:style w:type="character" w:styleId="a3">
    <w:name w:val="Strong"/>
    <w:qFormat/>
    <w:rsid w:val="0048248D"/>
    <w:rPr>
      <w:b/>
      <w:bCs/>
    </w:rPr>
  </w:style>
  <w:style w:type="character" w:styleId="a4">
    <w:name w:val="Emphasis"/>
    <w:qFormat/>
    <w:rsid w:val="0048248D"/>
    <w:rPr>
      <w:i/>
      <w:iCs/>
    </w:rPr>
  </w:style>
  <w:style w:type="character" w:styleId="a5">
    <w:name w:val="page number"/>
    <w:basedOn w:val="10"/>
    <w:rsid w:val="0048248D"/>
  </w:style>
  <w:style w:type="character" w:customStyle="1" w:styleId="a6">
    <w:name w:val="Знак Знак"/>
    <w:rsid w:val="0048248D"/>
    <w:rPr>
      <w:sz w:val="24"/>
      <w:szCs w:val="24"/>
    </w:rPr>
  </w:style>
  <w:style w:type="paragraph" w:customStyle="1" w:styleId="a7">
    <w:name w:val="Заголовок"/>
    <w:basedOn w:val="a"/>
    <w:next w:val="a8"/>
    <w:rsid w:val="0048248D"/>
    <w:pPr>
      <w:keepNext/>
      <w:spacing w:before="240" w:after="120"/>
    </w:pPr>
    <w:rPr>
      <w:rFonts w:ascii="Arial" w:eastAsia="Microsoft YaHei" w:hAnsi="Arial" w:cs="Mangal"/>
      <w:sz w:val="28"/>
      <w:szCs w:val="28"/>
    </w:rPr>
  </w:style>
  <w:style w:type="paragraph" w:styleId="a8">
    <w:name w:val="Body Text"/>
    <w:basedOn w:val="a"/>
    <w:rsid w:val="0048248D"/>
    <w:pPr>
      <w:spacing w:after="120"/>
    </w:pPr>
  </w:style>
  <w:style w:type="paragraph" w:styleId="a9">
    <w:name w:val="List"/>
    <w:basedOn w:val="a8"/>
    <w:rsid w:val="0048248D"/>
    <w:rPr>
      <w:rFonts w:ascii="Arial" w:hAnsi="Arial" w:cs="Mangal"/>
    </w:rPr>
  </w:style>
  <w:style w:type="paragraph" w:customStyle="1" w:styleId="11">
    <w:name w:val="Название1"/>
    <w:basedOn w:val="a"/>
    <w:rsid w:val="0048248D"/>
    <w:pPr>
      <w:suppressLineNumbers/>
      <w:spacing w:before="120" w:after="120"/>
    </w:pPr>
    <w:rPr>
      <w:rFonts w:ascii="Arial" w:hAnsi="Arial" w:cs="Mangal"/>
      <w:i/>
      <w:iCs/>
      <w:sz w:val="20"/>
    </w:rPr>
  </w:style>
  <w:style w:type="paragraph" w:customStyle="1" w:styleId="12">
    <w:name w:val="Указатель1"/>
    <w:basedOn w:val="a"/>
    <w:rsid w:val="0048248D"/>
    <w:pPr>
      <w:suppressLineNumbers/>
    </w:pPr>
    <w:rPr>
      <w:rFonts w:ascii="Arial" w:hAnsi="Arial" w:cs="Mangal"/>
    </w:rPr>
  </w:style>
  <w:style w:type="paragraph" w:customStyle="1" w:styleId="ConsPlusNormal">
    <w:name w:val="ConsPlusNormal"/>
    <w:rsid w:val="0048248D"/>
    <w:pPr>
      <w:widowControl w:val="0"/>
      <w:suppressAutoHyphens/>
      <w:autoSpaceDE w:val="0"/>
      <w:ind w:firstLine="720"/>
    </w:pPr>
    <w:rPr>
      <w:rFonts w:ascii="Arial" w:eastAsia="Arial" w:hAnsi="Arial" w:cs="Arial"/>
      <w:sz w:val="18"/>
      <w:szCs w:val="18"/>
      <w:lang w:eastAsia="ar-SA"/>
    </w:rPr>
  </w:style>
  <w:style w:type="paragraph" w:customStyle="1" w:styleId="ConsPlusNonformat">
    <w:name w:val="ConsPlusNonformat"/>
    <w:rsid w:val="0048248D"/>
    <w:pPr>
      <w:widowControl w:val="0"/>
      <w:suppressAutoHyphens/>
      <w:autoSpaceDE w:val="0"/>
    </w:pPr>
    <w:rPr>
      <w:rFonts w:ascii="Courier New" w:eastAsia="Arial" w:hAnsi="Courier New" w:cs="Courier New"/>
      <w:lang w:eastAsia="ar-SA"/>
    </w:rPr>
  </w:style>
  <w:style w:type="paragraph" w:customStyle="1" w:styleId="ConsPlusTitle">
    <w:name w:val="ConsPlusTitle"/>
    <w:rsid w:val="0048248D"/>
    <w:pPr>
      <w:widowControl w:val="0"/>
      <w:suppressAutoHyphens/>
      <w:autoSpaceDE w:val="0"/>
    </w:pPr>
    <w:rPr>
      <w:rFonts w:ascii="Arial" w:eastAsia="Arial" w:hAnsi="Arial" w:cs="Arial"/>
      <w:b/>
      <w:bCs/>
      <w:lang w:eastAsia="ar-SA"/>
    </w:rPr>
  </w:style>
  <w:style w:type="paragraph" w:styleId="aa">
    <w:name w:val="header"/>
    <w:basedOn w:val="a"/>
    <w:rsid w:val="0048248D"/>
    <w:pPr>
      <w:tabs>
        <w:tab w:val="center" w:pos="4677"/>
        <w:tab w:val="right" w:pos="9355"/>
      </w:tabs>
    </w:pPr>
    <w:rPr>
      <w:rFonts w:ascii="Arial" w:hAnsi="Arial"/>
    </w:rPr>
  </w:style>
  <w:style w:type="paragraph" w:styleId="ab">
    <w:name w:val="Title"/>
    <w:basedOn w:val="a"/>
    <w:next w:val="ac"/>
    <w:qFormat/>
    <w:rsid w:val="0048248D"/>
    <w:pPr>
      <w:jc w:val="center"/>
    </w:pPr>
    <w:rPr>
      <w:b/>
      <w:bCs/>
      <w:sz w:val="28"/>
    </w:rPr>
  </w:style>
  <w:style w:type="paragraph" w:styleId="ac">
    <w:name w:val="Subtitle"/>
    <w:basedOn w:val="a7"/>
    <w:next w:val="a8"/>
    <w:qFormat/>
    <w:rsid w:val="0048248D"/>
    <w:pPr>
      <w:jc w:val="center"/>
    </w:pPr>
    <w:rPr>
      <w:i/>
      <w:iCs/>
    </w:rPr>
  </w:style>
  <w:style w:type="paragraph" w:customStyle="1" w:styleId="ConsPlusCell">
    <w:name w:val="ConsPlusCell"/>
    <w:rsid w:val="0048248D"/>
    <w:pPr>
      <w:widowControl w:val="0"/>
      <w:suppressAutoHyphens/>
      <w:autoSpaceDE w:val="0"/>
    </w:pPr>
    <w:rPr>
      <w:rFonts w:ascii="Arial" w:eastAsia="Arial" w:hAnsi="Arial" w:cs="Arial"/>
      <w:lang w:eastAsia="ar-SA"/>
    </w:rPr>
  </w:style>
  <w:style w:type="paragraph" w:customStyle="1" w:styleId="ConsNonformat">
    <w:name w:val="ConsNonformat"/>
    <w:rsid w:val="0048248D"/>
    <w:pPr>
      <w:widowControl w:val="0"/>
      <w:suppressAutoHyphens/>
      <w:autoSpaceDE w:val="0"/>
      <w:ind w:right="19772"/>
    </w:pPr>
    <w:rPr>
      <w:rFonts w:ascii="Courier New" w:eastAsia="Arial" w:hAnsi="Courier New" w:cs="Courier New"/>
      <w:lang w:eastAsia="ar-SA"/>
    </w:rPr>
  </w:style>
  <w:style w:type="paragraph" w:customStyle="1" w:styleId="ad">
    <w:name w:val="Знак"/>
    <w:basedOn w:val="a"/>
    <w:rsid w:val="0048248D"/>
    <w:pPr>
      <w:spacing w:before="280" w:after="280"/>
    </w:pPr>
    <w:rPr>
      <w:rFonts w:ascii="Tahoma" w:hAnsi="Tahoma"/>
      <w:sz w:val="20"/>
      <w:szCs w:val="20"/>
      <w:lang w:val="en-US"/>
    </w:rPr>
  </w:style>
  <w:style w:type="paragraph" w:styleId="ae">
    <w:name w:val="Normal (Web)"/>
    <w:basedOn w:val="a"/>
    <w:uiPriority w:val="99"/>
    <w:rsid w:val="0048248D"/>
    <w:pPr>
      <w:spacing w:before="280" w:after="280"/>
    </w:pPr>
  </w:style>
  <w:style w:type="paragraph" w:customStyle="1" w:styleId="21">
    <w:name w:val="Основной текст с отступом 21"/>
    <w:basedOn w:val="a"/>
    <w:rsid w:val="0048248D"/>
    <w:pPr>
      <w:ind w:left="360"/>
    </w:pPr>
    <w:rPr>
      <w:sz w:val="20"/>
      <w:szCs w:val="20"/>
    </w:rPr>
  </w:style>
  <w:style w:type="paragraph" w:styleId="af">
    <w:name w:val="Balloon Text"/>
    <w:basedOn w:val="a"/>
    <w:rsid w:val="0048248D"/>
    <w:rPr>
      <w:rFonts w:ascii="Tahoma" w:hAnsi="Tahoma" w:cs="Tahoma"/>
      <w:sz w:val="16"/>
      <w:szCs w:val="16"/>
    </w:rPr>
  </w:style>
  <w:style w:type="paragraph" w:styleId="af0">
    <w:name w:val="footer"/>
    <w:basedOn w:val="a"/>
    <w:link w:val="af1"/>
    <w:uiPriority w:val="99"/>
    <w:rsid w:val="0048248D"/>
    <w:pPr>
      <w:tabs>
        <w:tab w:val="center" w:pos="4677"/>
        <w:tab w:val="right" w:pos="9355"/>
      </w:tabs>
    </w:pPr>
  </w:style>
  <w:style w:type="paragraph" w:customStyle="1" w:styleId="af2">
    <w:name w:val="Содержимое таблицы"/>
    <w:basedOn w:val="a"/>
    <w:rsid w:val="0048248D"/>
    <w:pPr>
      <w:suppressLineNumbers/>
    </w:pPr>
  </w:style>
  <w:style w:type="paragraph" w:customStyle="1" w:styleId="af3">
    <w:name w:val="Заголовок таблицы"/>
    <w:basedOn w:val="af2"/>
    <w:rsid w:val="0048248D"/>
    <w:pPr>
      <w:jc w:val="center"/>
    </w:pPr>
    <w:rPr>
      <w:b/>
      <w:bCs/>
    </w:rPr>
  </w:style>
  <w:style w:type="paragraph" w:customStyle="1" w:styleId="af4">
    <w:name w:val="Содержимое врезки"/>
    <w:basedOn w:val="a8"/>
    <w:rsid w:val="0048248D"/>
  </w:style>
  <w:style w:type="paragraph" w:styleId="af5">
    <w:name w:val="Body Text Indent"/>
    <w:basedOn w:val="a"/>
    <w:rsid w:val="00E80581"/>
    <w:pPr>
      <w:spacing w:after="120"/>
      <w:ind w:left="283"/>
    </w:pPr>
  </w:style>
  <w:style w:type="paragraph" w:styleId="af6">
    <w:name w:val="List Paragraph"/>
    <w:basedOn w:val="a"/>
    <w:uiPriority w:val="34"/>
    <w:qFormat/>
    <w:rsid w:val="00B6457E"/>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rsid w:val="00883A4E"/>
    <w:pPr>
      <w:ind w:left="720"/>
      <w:contextualSpacing/>
    </w:pPr>
    <w:rPr>
      <w:lang w:eastAsia="ru-RU"/>
    </w:rPr>
  </w:style>
  <w:style w:type="paragraph" w:styleId="30">
    <w:name w:val="Body Text Indent 3"/>
    <w:basedOn w:val="a"/>
    <w:link w:val="31"/>
    <w:rsid w:val="00105CA2"/>
    <w:pPr>
      <w:spacing w:after="120"/>
      <w:ind w:left="283"/>
    </w:pPr>
    <w:rPr>
      <w:sz w:val="16"/>
      <w:szCs w:val="16"/>
    </w:rPr>
  </w:style>
  <w:style w:type="character" w:customStyle="1" w:styleId="31">
    <w:name w:val="Основной текст с отступом 3 Знак"/>
    <w:link w:val="30"/>
    <w:rsid w:val="00105CA2"/>
    <w:rPr>
      <w:sz w:val="16"/>
      <w:szCs w:val="16"/>
    </w:rPr>
  </w:style>
  <w:style w:type="paragraph" w:styleId="af7">
    <w:name w:val="Plain Text"/>
    <w:basedOn w:val="a"/>
    <w:link w:val="af8"/>
    <w:uiPriority w:val="99"/>
    <w:unhideWhenUsed/>
    <w:rsid w:val="009D0276"/>
    <w:rPr>
      <w:rFonts w:ascii="Courier New" w:hAnsi="Courier New"/>
      <w:sz w:val="20"/>
      <w:szCs w:val="20"/>
    </w:rPr>
  </w:style>
  <w:style w:type="character" w:customStyle="1" w:styleId="af8">
    <w:name w:val="Текст Знак"/>
    <w:link w:val="af7"/>
    <w:uiPriority w:val="99"/>
    <w:rsid w:val="009D0276"/>
    <w:rPr>
      <w:rFonts w:ascii="Courier New" w:hAnsi="Courier New"/>
    </w:rPr>
  </w:style>
  <w:style w:type="character" w:customStyle="1" w:styleId="af9">
    <w:name w:val="Основной текст_"/>
    <w:link w:val="20"/>
    <w:rsid w:val="00B715E1"/>
    <w:rPr>
      <w:sz w:val="27"/>
      <w:szCs w:val="27"/>
      <w:shd w:val="clear" w:color="auto" w:fill="FFFFFF"/>
    </w:rPr>
  </w:style>
  <w:style w:type="character" w:customStyle="1" w:styleId="14">
    <w:name w:val="Основной текст1"/>
    <w:rsid w:val="00B715E1"/>
    <w:rPr>
      <w:color w:val="000000"/>
      <w:spacing w:val="0"/>
      <w:w w:val="100"/>
      <w:position w:val="0"/>
      <w:sz w:val="27"/>
      <w:szCs w:val="27"/>
      <w:u w:val="single"/>
      <w:shd w:val="clear" w:color="auto" w:fill="FFFFFF"/>
      <w:lang w:val="en-US"/>
    </w:rPr>
  </w:style>
  <w:style w:type="character" w:customStyle="1" w:styleId="15">
    <w:name w:val="Заголовок №1_"/>
    <w:link w:val="16"/>
    <w:rsid w:val="00B715E1"/>
    <w:rPr>
      <w:b/>
      <w:bCs/>
      <w:sz w:val="27"/>
      <w:szCs w:val="27"/>
      <w:shd w:val="clear" w:color="auto" w:fill="FFFFFF"/>
    </w:rPr>
  </w:style>
  <w:style w:type="paragraph" w:customStyle="1" w:styleId="20">
    <w:name w:val="Основной текст2"/>
    <w:basedOn w:val="a"/>
    <w:link w:val="af9"/>
    <w:rsid w:val="00B715E1"/>
    <w:pPr>
      <w:widowControl w:val="0"/>
      <w:shd w:val="clear" w:color="auto" w:fill="FFFFFF"/>
      <w:spacing w:before="240" w:line="322" w:lineRule="exact"/>
      <w:jc w:val="both"/>
    </w:pPr>
    <w:rPr>
      <w:sz w:val="27"/>
      <w:szCs w:val="27"/>
    </w:rPr>
  </w:style>
  <w:style w:type="paragraph" w:customStyle="1" w:styleId="16">
    <w:name w:val="Заголовок №1"/>
    <w:basedOn w:val="a"/>
    <w:link w:val="15"/>
    <w:rsid w:val="00B715E1"/>
    <w:pPr>
      <w:widowControl w:val="0"/>
      <w:shd w:val="clear" w:color="auto" w:fill="FFFFFF"/>
      <w:spacing w:before="300" w:after="360" w:line="0" w:lineRule="atLeast"/>
      <w:ind w:firstLine="720"/>
      <w:jc w:val="both"/>
      <w:outlineLvl w:val="0"/>
    </w:pPr>
    <w:rPr>
      <w:b/>
      <w:bCs/>
      <w:sz w:val="27"/>
      <w:szCs w:val="27"/>
    </w:rPr>
  </w:style>
  <w:style w:type="character" w:customStyle="1" w:styleId="22">
    <w:name w:val="Основной текст (2)_"/>
    <w:basedOn w:val="a0"/>
    <w:link w:val="23"/>
    <w:rsid w:val="002E7B92"/>
    <w:rPr>
      <w:sz w:val="26"/>
      <w:szCs w:val="26"/>
      <w:shd w:val="clear" w:color="auto" w:fill="FFFFFF"/>
    </w:rPr>
  </w:style>
  <w:style w:type="paragraph" w:customStyle="1" w:styleId="23">
    <w:name w:val="Основной текст (2)"/>
    <w:basedOn w:val="a"/>
    <w:link w:val="22"/>
    <w:rsid w:val="002E7B92"/>
    <w:pPr>
      <w:widowControl w:val="0"/>
      <w:shd w:val="clear" w:color="auto" w:fill="FFFFFF"/>
      <w:spacing w:before="60" w:line="0" w:lineRule="atLeast"/>
    </w:pPr>
    <w:rPr>
      <w:sz w:val="26"/>
      <w:szCs w:val="26"/>
      <w:lang w:eastAsia="ru-RU"/>
    </w:rPr>
  </w:style>
  <w:style w:type="character" w:customStyle="1" w:styleId="blk">
    <w:name w:val="blk"/>
    <w:basedOn w:val="a0"/>
    <w:rsid w:val="00FC3531"/>
  </w:style>
  <w:style w:type="character" w:styleId="afa">
    <w:name w:val="Hyperlink"/>
    <w:basedOn w:val="a0"/>
    <w:uiPriority w:val="99"/>
    <w:unhideWhenUsed/>
    <w:rsid w:val="00FC3531"/>
    <w:rPr>
      <w:color w:val="0000FF"/>
      <w:u w:val="single"/>
    </w:rPr>
  </w:style>
  <w:style w:type="character" w:customStyle="1" w:styleId="af1">
    <w:name w:val="Нижний колонтитул Знак"/>
    <w:basedOn w:val="a0"/>
    <w:link w:val="af0"/>
    <w:uiPriority w:val="99"/>
    <w:rsid w:val="00C0265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48D"/>
    <w:rPr>
      <w:sz w:val="24"/>
      <w:szCs w:val="24"/>
      <w:lang w:eastAsia="ar-SA"/>
    </w:rPr>
  </w:style>
  <w:style w:type="paragraph" w:styleId="1">
    <w:name w:val="heading 1"/>
    <w:basedOn w:val="a"/>
    <w:next w:val="a"/>
    <w:qFormat/>
    <w:rsid w:val="0048248D"/>
    <w:pPr>
      <w:keepNext/>
      <w:tabs>
        <w:tab w:val="num" w:pos="432"/>
      </w:tabs>
      <w:ind w:left="432" w:hanging="432"/>
      <w:jc w:val="center"/>
      <w:outlineLvl w:val="0"/>
    </w:pPr>
    <w:rPr>
      <w:b/>
      <w:bCs/>
      <w:sz w:val="32"/>
    </w:rPr>
  </w:style>
  <w:style w:type="paragraph" w:styleId="2">
    <w:name w:val="heading 2"/>
    <w:basedOn w:val="a"/>
    <w:next w:val="a"/>
    <w:qFormat/>
    <w:rsid w:val="0048248D"/>
    <w:pPr>
      <w:keepNext/>
      <w:tabs>
        <w:tab w:val="num" w:pos="576"/>
      </w:tabs>
      <w:ind w:left="576" w:hanging="576"/>
      <w:jc w:val="center"/>
      <w:outlineLvl w:val="1"/>
    </w:pPr>
    <w:rPr>
      <w:b/>
      <w:bCs/>
      <w:spacing w:val="20"/>
      <w:sz w:val="28"/>
    </w:rPr>
  </w:style>
  <w:style w:type="paragraph" w:styleId="3">
    <w:name w:val="heading 3"/>
    <w:basedOn w:val="a"/>
    <w:next w:val="a"/>
    <w:qFormat/>
    <w:rsid w:val="0048248D"/>
    <w:pPr>
      <w:keepNext/>
      <w:tabs>
        <w:tab w:val="num" w:pos="720"/>
      </w:tabs>
      <w:ind w:left="720" w:hanging="720"/>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8248D"/>
    <w:rPr>
      <w:rFonts w:ascii="Symbol" w:hAnsi="Symbol"/>
    </w:rPr>
  </w:style>
  <w:style w:type="character" w:customStyle="1" w:styleId="WW8Num2z1">
    <w:name w:val="WW8Num2z1"/>
    <w:rsid w:val="0048248D"/>
    <w:rPr>
      <w:rFonts w:ascii="Courier New" w:hAnsi="Courier New" w:cs="Courier New"/>
    </w:rPr>
  </w:style>
  <w:style w:type="character" w:customStyle="1" w:styleId="WW8Num2z2">
    <w:name w:val="WW8Num2z2"/>
    <w:rsid w:val="0048248D"/>
    <w:rPr>
      <w:rFonts w:ascii="Wingdings" w:hAnsi="Wingdings"/>
    </w:rPr>
  </w:style>
  <w:style w:type="character" w:customStyle="1" w:styleId="WW8Num3z0">
    <w:name w:val="WW8Num3z0"/>
    <w:rsid w:val="0048248D"/>
    <w:rPr>
      <w:rFonts w:ascii="Symbol" w:hAnsi="Symbol"/>
    </w:rPr>
  </w:style>
  <w:style w:type="character" w:customStyle="1" w:styleId="WW8Num3z1">
    <w:name w:val="WW8Num3z1"/>
    <w:rsid w:val="0048248D"/>
    <w:rPr>
      <w:rFonts w:ascii="Courier New" w:hAnsi="Courier New" w:cs="Courier New"/>
    </w:rPr>
  </w:style>
  <w:style w:type="character" w:customStyle="1" w:styleId="WW8Num3z2">
    <w:name w:val="WW8Num3z2"/>
    <w:rsid w:val="0048248D"/>
    <w:rPr>
      <w:rFonts w:ascii="Wingdings" w:hAnsi="Wingdings"/>
    </w:rPr>
  </w:style>
  <w:style w:type="character" w:customStyle="1" w:styleId="WW8Num4z0">
    <w:name w:val="WW8Num4z0"/>
    <w:rsid w:val="0048248D"/>
    <w:rPr>
      <w:rFonts w:ascii="Symbol" w:hAnsi="Symbol"/>
    </w:rPr>
  </w:style>
  <w:style w:type="character" w:customStyle="1" w:styleId="WW8Num4z1">
    <w:name w:val="WW8Num4z1"/>
    <w:rsid w:val="0048248D"/>
    <w:rPr>
      <w:rFonts w:ascii="Courier New" w:hAnsi="Courier New" w:cs="Courier New"/>
    </w:rPr>
  </w:style>
  <w:style w:type="character" w:customStyle="1" w:styleId="WW8Num4z2">
    <w:name w:val="WW8Num4z2"/>
    <w:rsid w:val="0048248D"/>
    <w:rPr>
      <w:rFonts w:ascii="Wingdings" w:hAnsi="Wingdings"/>
    </w:rPr>
  </w:style>
  <w:style w:type="character" w:customStyle="1" w:styleId="WW8Num5z0">
    <w:name w:val="WW8Num5z0"/>
    <w:rsid w:val="0048248D"/>
    <w:rPr>
      <w:rFonts w:ascii="Symbol" w:hAnsi="Symbol"/>
    </w:rPr>
  </w:style>
  <w:style w:type="character" w:customStyle="1" w:styleId="WW8Num6z0">
    <w:name w:val="WW8Num6z0"/>
    <w:rsid w:val="0048248D"/>
    <w:rPr>
      <w:rFonts w:ascii="Symbol" w:hAnsi="Symbol"/>
    </w:rPr>
  </w:style>
  <w:style w:type="character" w:customStyle="1" w:styleId="WW8Num6z1">
    <w:name w:val="WW8Num6z1"/>
    <w:rsid w:val="0048248D"/>
    <w:rPr>
      <w:rFonts w:ascii="Courier New" w:hAnsi="Courier New" w:cs="Courier New"/>
    </w:rPr>
  </w:style>
  <w:style w:type="character" w:customStyle="1" w:styleId="WW8Num6z2">
    <w:name w:val="WW8Num6z2"/>
    <w:rsid w:val="0048248D"/>
    <w:rPr>
      <w:rFonts w:ascii="Wingdings" w:hAnsi="Wingdings"/>
    </w:rPr>
  </w:style>
  <w:style w:type="character" w:customStyle="1" w:styleId="WW8Num7z0">
    <w:name w:val="WW8Num7z0"/>
    <w:rsid w:val="0048248D"/>
    <w:rPr>
      <w:rFonts w:ascii="Symbol" w:hAnsi="Symbol"/>
    </w:rPr>
  </w:style>
  <w:style w:type="character" w:customStyle="1" w:styleId="WW8Num7z1">
    <w:name w:val="WW8Num7z1"/>
    <w:rsid w:val="0048248D"/>
    <w:rPr>
      <w:rFonts w:ascii="Courier New" w:hAnsi="Courier New" w:cs="Courier New"/>
    </w:rPr>
  </w:style>
  <w:style w:type="character" w:customStyle="1" w:styleId="WW8Num7z2">
    <w:name w:val="WW8Num7z2"/>
    <w:rsid w:val="0048248D"/>
    <w:rPr>
      <w:rFonts w:ascii="Wingdings" w:hAnsi="Wingdings"/>
    </w:rPr>
  </w:style>
  <w:style w:type="character" w:customStyle="1" w:styleId="WW8Num8z0">
    <w:name w:val="WW8Num8z0"/>
    <w:rsid w:val="0048248D"/>
    <w:rPr>
      <w:rFonts w:ascii="Symbol" w:hAnsi="Symbol"/>
    </w:rPr>
  </w:style>
  <w:style w:type="character" w:customStyle="1" w:styleId="WW8Num9z0">
    <w:name w:val="WW8Num9z0"/>
    <w:rsid w:val="0048248D"/>
    <w:rPr>
      <w:rFonts w:ascii="Symbol" w:hAnsi="Symbol"/>
    </w:rPr>
  </w:style>
  <w:style w:type="character" w:customStyle="1" w:styleId="WW8Num9z1">
    <w:name w:val="WW8Num9z1"/>
    <w:rsid w:val="0048248D"/>
    <w:rPr>
      <w:rFonts w:ascii="Courier New" w:hAnsi="Courier New" w:cs="Courier New"/>
    </w:rPr>
  </w:style>
  <w:style w:type="character" w:customStyle="1" w:styleId="WW8Num9z2">
    <w:name w:val="WW8Num9z2"/>
    <w:rsid w:val="0048248D"/>
    <w:rPr>
      <w:rFonts w:ascii="Wingdings" w:hAnsi="Wingdings"/>
    </w:rPr>
  </w:style>
  <w:style w:type="character" w:customStyle="1" w:styleId="WW8Num10z0">
    <w:name w:val="WW8Num10z0"/>
    <w:rsid w:val="0048248D"/>
    <w:rPr>
      <w:rFonts w:ascii="Symbol" w:hAnsi="Symbol"/>
    </w:rPr>
  </w:style>
  <w:style w:type="character" w:customStyle="1" w:styleId="WW8Num10z1">
    <w:name w:val="WW8Num10z1"/>
    <w:rsid w:val="0048248D"/>
    <w:rPr>
      <w:rFonts w:ascii="Courier New" w:hAnsi="Courier New" w:cs="Courier New"/>
    </w:rPr>
  </w:style>
  <w:style w:type="character" w:customStyle="1" w:styleId="WW8Num10z2">
    <w:name w:val="WW8Num10z2"/>
    <w:rsid w:val="0048248D"/>
    <w:rPr>
      <w:rFonts w:ascii="Wingdings" w:hAnsi="Wingdings"/>
    </w:rPr>
  </w:style>
  <w:style w:type="character" w:customStyle="1" w:styleId="WW8Num11z0">
    <w:name w:val="WW8Num11z0"/>
    <w:rsid w:val="0048248D"/>
    <w:rPr>
      <w:rFonts w:ascii="Symbol" w:hAnsi="Symbol"/>
    </w:rPr>
  </w:style>
  <w:style w:type="character" w:customStyle="1" w:styleId="WW8Num11z2">
    <w:name w:val="WW8Num11z2"/>
    <w:rsid w:val="0048248D"/>
    <w:rPr>
      <w:rFonts w:ascii="Wingdings" w:hAnsi="Wingdings"/>
    </w:rPr>
  </w:style>
  <w:style w:type="character" w:customStyle="1" w:styleId="WW8Num11z4">
    <w:name w:val="WW8Num11z4"/>
    <w:rsid w:val="0048248D"/>
    <w:rPr>
      <w:rFonts w:ascii="Courier New" w:hAnsi="Courier New" w:cs="Courier New"/>
    </w:rPr>
  </w:style>
  <w:style w:type="character" w:customStyle="1" w:styleId="WW8Num12z0">
    <w:name w:val="WW8Num12z0"/>
    <w:rsid w:val="0048248D"/>
    <w:rPr>
      <w:rFonts w:ascii="Symbol" w:hAnsi="Symbol"/>
    </w:rPr>
  </w:style>
  <w:style w:type="character" w:customStyle="1" w:styleId="WW8Num12z1">
    <w:name w:val="WW8Num12z1"/>
    <w:rsid w:val="0048248D"/>
    <w:rPr>
      <w:rFonts w:ascii="Courier New" w:hAnsi="Courier New" w:cs="Courier New"/>
    </w:rPr>
  </w:style>
  <w:style w:type="character" w:customStyle="1" w:styleId="WW8Num12z2">
    <w:name w:val="WW8Num12z2"/>
    <w:rsid w:val="0048248D"/>
    <w:rPr>
      <w:rFonts w:ascii="Wingdings" w:hAnsi="Wingdings"/>
    </w:rPr>
  </w:style>
  <w:style w:type="character" w:customStyle="1" w:styleId="WW8Num13z0">
    <w:name w:val="WW8Num13z0"/>
    <w:rsid w:val="0048248D"/>
    <w:rPr>
      <w:rFonts w:ascii="Symbol" w:hAnsi="Symbol"/>
    </w:rPr>
  </w:style>
  <w:style w:type="character" w:customStyle="1" w:styleId="WW8Num13z1">
    <w:name w:val="WW8Num13z1"/>
    <w:rsid w:val="0048248D"/>
    <w:rPr>
      <w:rFonts w:ascii="Courier New" w:hAnsi="Courier New" w:cs="Courier New"/>
    </w:rPr>
  </w:style>
  <w:style w:type="character" w:customStyle="1" w:styleId="WW8Num13z2">
    <w:name w:val="WW8Num13z2"/>
    <w:rsid w:val="0048248D"/>
    <w:rPr>
      <w:rFonts w:ascii="Wingdings" w:hAnsi="Wingdings"/>
    </w:rPr>
  </w:style>
  <w:style w:type="character" w:customStyle="1" w:styleId="WW8Num14z0">
    <w:name w:val="WW8Num14z0"/>
    <w:rsid w:val="0048248D"/>
    <w:rPr>
      <w:rFonts w:ascii="Symbol" w:hAnsi="Symbol"/>
    </w:rPr>
  </w:style>
  <w:style w:type="character" w:customStyle="1" w:styleId="WW8Num15z0">
    <w:name w:val="WW8Num15z0"/>
    <w:rsid w:val="0048248D"/>
    <w:rPr>
      <w:rFonts w:ascii="Symbol" w:hAnsi="Symbol"/>
    </w:rPr>
  </w:style>
  <w:style w:type="character" w:customStyle="1" w:styleId="WW8Num15z1">
    <w:name w:val="WW8Num15z1"/>
    <w:rsid w:val="0048248D"/>
    <w:rPr>
      <w:rFonts w:ascii="Courier New" w:hAnsi="Courier New" w:cs="Courier New"/>
    </w:rPr>
  </w:style>
  <w:style w:type="character" w:customStyle="1" w:styleId="WW8Num15z2">
    <w:name w:val="WW8Num15z2"/>
    <w:rsid w:val="0048248D"/>
    <w:rPr>
      <w:rFonts w:ascii="Wingdings" w:hAnsi="Wingdings"/>
    </w:rPr>
  </w:style>
  <w:style w:type="character" w:customStyle="1" w:styleId="WW8Num16z0">
    <w:name w:val="WW8Num16z0"/>
    <w:rsid w:val="0048248D"/>
    <w:rPr>
      <w:rFonts w:ascii="Symbol" w:hAnsi="Symbol"/>
    </w:rPr>
  </w:style>
  <w:style w:type="character" w:customStyle="1" w:styleId="WW8Num16z1">
    <w:name w:val="WW8Num16z1"/>
    <w:rsid w:val="0048248D"/>
    <w:rPr>
      <w:rFonts w:ascii="Courier New" w:hAnsi="Courier New" w:cs="Courier New"/>
    </w:rPr>
  </w:style>
  <w:style w:type="character" w:customStyle="1" w:styleId="WW8Num16z2">
    <w:name w:val="WW8Num16z2"/>
    <w:rsid w:val="0048248D"/>
    <w:rPr>
      <w:rFonts w:ascii="Wingdings" w:hAnsi="Wingdings"/>
    </w:rPr>
  </w:style>
  <w:style w:type="character" w:customStyle="1" w:styleId="WW8Num17z0">
    <w:name w:val="WW8Num17z0"/>
    <w:rsid w:val="0048248D"/>
    <w:rPr>
      <w:rFonts w:ascii="Symbol" w:hAnsi="Symbol"/>
    </w:rPr>
  </w:style>
  <w:style w:type="character" w:customStyle="1" w:styleId="WW8Num17z1">
    <w:name w:val="WW8Num17z1"/>
    <w:rsid w:val="0048248D"/>
    <w:rPr>
      <w:rFonts w:ascii="Courier New" w:hAnsi="Courier New" w:cs="Courier New"/>
    </w:rPr>
  </w:style>
  <w:style w:type="character" w:customStyle="1" w:styleId="WW8Num17z2">
    <w:name w:val="WW8Num17z2"/>
    <w:rsid w:val="0048248D"/>
    <w:rPr>
      <w:rFonts w:ascii="Wingdings" w:hAnsi="Wingdings"/>
    </w:rPr>
  </w:style>
  <w:style w:type="character" w:customStyle="1" w:styleId="WW8Num18z0">
    <w:name w:val="WW8Num18z0"/>
    <w:rsid w:val="0048248D"/>
    <w:rPr>
      <w:rFonts w:ascii="Symbol" w:hAnsi="Symbol"/>
    </w:rPr>
  </w:style>
  <w:style w:type="character" w:customStyle="1" w:styleId="WW8Num18z1">
    <w:name w:val="WW8Num18z1"/>
    <w:rsid w:val="0048248D"/>
    <w:rPr>
      <w:rFonts w:ascii="Courier New" w:hAnsi="Courier New" w:cs="Courier New"/>
    </w:rPr>
  </w:style>
  <w:style w:type="character" w:customStyle="1" w:styleId="WW8Num18z2">
    <w:name w:val="WW8Num18z2"/>
    <w:rsid w:val="0048248D"/>
    <w:rPr>
      <w:rFonts w:ascii="Wingdings" w:hAnsi="Wingdings"/>
    </w:rPr>
  </w:style>
  <w:style w:type="character" w:customStyle="1" w:styleId="WW8Num19z0">
    <w:name w:val="WW8Num19z0"/>
    <w:rsid w:val="0048248D"/>
    <w:rPr>
      <w:rFonts w:ascii="Symbol" w:hAnsi="Symbol"/>
    </w:rPr>
  </w:style>
  <w:style w:type="character" w:customStyle="1" w:styleId="WW8Num19z1">
    <w:name w:val="WW8Num19z1"/>
    <w:rsid w:val="0048248D"/>
    <w:rPr>
      <w:rFonts w:ascii="Courier New" w:hAnsi="Courier New" w:cs="Courier New"/>
    </w:rPr>
  </w:style>
  <w:style w:type="character" w:customStyle="1" w:styleId="WW8Num19z2">
    <w:name w:val="WW8Num19z2"/>
    <w:rsid w:val="0048248D"/>
    <w:rPr>
      <w:rFonts w:ascii="Wingdings" w:hAnsi="Wingdings"/>
    </w:rPr>
  </w:style>
  <w:style w:type="character" w:customStyle="1" w:styleId="WW8Num20z0">
    <w:name w:val="WW8Num20z0"/>
    <w:rsid w:val="0048248D"/>
    <w:rPr>
      <w:rFonts w:ascii="Symbol" w:hAnsi="Symbol"/>
    </w:rPr>
  </w:style>
  <w:style w:type="character" w:customStyle="1" w:styleId="WW8Num20z1">
    <w:name w:val="WW8Num20z1"/>
    <w:rsid w:val="0048248D"/>
    <w:rPr>
      <w:rFonts w:ascii="Courier New" w:hAnsi="Courier New" w:cs="Courier New"/>
    </w:rPr>
  </w:style>
  <w:style w:type="character" w:customStyle="1" w:styleId="WW8Num20z2">
    <w:name w:val="WW8Num20z2"/>
    <w:rsid w:val="0048248D"/>
    <w:rPr>
      <w:rFonts w:ascii="Wingdings" w:hAnsi="Wingdings"/>
    </w:rPr>
  </w:style>
  <w:style w:type="character" w:customStyle="1" w:styleId="WW8Num21z0">
    <w:name w:val="WW8Num21z0"/>
    <w:rsid w:val="0048248D"/>
    <w:rPr>
      <w:i w:val="0"/>
    </w:rPr>
  </w:style>
  <w:style w:type="character" w:customStyle="1" w:styleId="WW8Num22z0">
    <w:name w:val="WW8Num22z0"/>
    <w:rsid w:val="0048248D"/>
    <w:rPr>
      <w:rFonts w:ascii="Symbol" w:hAnsi="Symbol"/>
    </w:rPr>
  </w:style>
  <w:style w:type="character" w:customStyle="1" w:styleId="WW8Num22z1">
    <w:name w:val="WW8Num22z1"/>
    <w:rsid w:val="0048248D"/>
    <w:rPr>
      <w:rFonts w:ascii="Courier New" w:hAnsi="Courier New" w:cs="Courier New"/>
    </w:rPr>
  </w:style>
  <w:style w:type="character" w:customStyle="1" w:styleId="WW8Num22z2">
    <w:name w:val="WW8Num22z2"/>
    <w:rsid w:val="0048248D"/>
    <w:rPr>
      <w:rFonts w:ascii="Wingdings" w:hAnsi="Wingdings"/>
    </w:rPr>
  </w:style>
  <w:style w:type="character" w:customStyle="1" w:styleId="WW8Num25z0">
    <w:name w:val="WW8Num25z0"/>
    <w:rsid w:val="0048248D"/>
    <w:rPr>
      <w:rFonts w:ascii="Symbol" w:hAnsi="Symbol"/>
    </w:rPr>
  </w:style>
  <w:style w:type="character" w:customStyle="1" w:styleId="WW8Num25z1">
    <w:name w:val="WW8Num25z1"/>
    <w:rsid w:val="0048248D"/>
    <w:rPr>
      <w:rFonts w:ascii="Courier New" w:hAnsi="Courier New" w:cs="Courier New"/>
    </w:rPr>
  </w:style>
  <w:style w:type="character" w:customStyle="1" w:styleId="WW8Num25z2">
    <w:name w:val="WW8Num25z2"/>
    <w:rsid w:val="0048248D"/>
    <w:rPr>
      <w:rFonts w:ascii="Wingdings" w:hAnsi="Wingdings"/>
    </w:rPr>
  </w:style>
  <w:style w:type="character" w:customStyle="1" w:styleId="WW8Num27z0">
    <w:name w:val="WW8Num27z0"/>
    <w:rsid w:val="0048248D"/>
    <w:rPr>
      <w:rFonts w:ascii="Symbol" w:hAnsi="Symbol"/>
    </w:rPr>
  </w:style>
  <w:style w:type="character" w:customStyle="1" w:styleId="WW8Num27z1">
    <w:name w:val="WW8Num27z1"/>
    <w:rsid w:val="0048248D"/>
    <w:rPr>
      <w:rFonts w:ascii="Courier New" w:hAnsi="Courier New" w:cs="Courier New"/>
    </w:rPr>
  </w:style>
  <w:style w:type="character" w:customStyle="1" w:styleId="WW8Num27z2">
    <w:name w:val="WW8Num27z2"/>
    <w:rsid w:val="0048248D"/>
    <w:rPr>
      <w:rFonts w:ascii="Wingdings" w:hAnsi="Wingdings"/>
    </w:rPr>
  </w:style>
  <w:style w:type="character" w:customStyle="1" w:styleId="WW8Num28z0">
    <w:name w:val="WW8Num28z0"/>
    <w:rsid w:val="0048248D"/>
    <w:rPr>
      <w:rFonts w:ascii="Symbol" w:hAnsi="Symbol"/>
    </w:rPr>
  </w:style>
  <w:style w:type="character" w:customStyle="1" w:styleId="WW8Num28z1">
    <w:name w:val="WW8Num28z1"/>
    <w:rsid w:val="0048248D"/>
    <w:rPr>
      <w:rFonts w:ascii="Courier New" w:hAnsi="Courier New" w:cs="Courier New"/>
    </w:rPr>
  </w:style>
  <w:style w:type="character" w:customStyle="1" w:styleId="WW8Num28z2">
    <w:name w:val="WW8Num28z2"/>
    <w:rsid w:val="0048248D"/>
    <w:rPr>
      <w:rFonts w:ascii="Wingdings" w:hAnsi="Wingdings"/>
    </w:rPr>
  </w:style>
  <w:style w:type="character" w:customStyle="1" w:styleId="WW8Num29z0">
    <w:name w:val="WW8Num29z0"/>
    <w:rsid w:val="0048248D"/>
    <w:rPr>
      <w:rFonts w:ascii="Symbol" w:hAnsi="Symbol"/>
    </w:rPr>
  </w:style>
  <w:style w:type="character" w:customStyle="1" w:styleId="WW8Num29z1">
    <w:name w:val="WW8Num29z1"/>
    <w:rsid w:val="0048248D"/>
    <w:rPr>
      <w:rFonts w:ascii="Courier New" w:hAnsi="Courier New" w:cs="Courier New"/>
    </w:rPr>
  </w:style>
  <w:style w:type="character" w:customStyle="1" w:styleId="WW8Num29z2">
    <w:name w:val="WW8Num29z2"/>
    <w:rsid w:val="0048248D"/>
    <w:rPr>
      <w:rFonts w:ascii="Wingdings" w:hAnsi="Wingdings"/>
    </w:rPr>
  </w:style>
  <w:style w:type="character" w:customStyle="1" w:styleId="WW8Num33z0">
    <w:name w:val="WW8Num33z0"/>
    <w:rsid w:val="0048248D"/>
    <w:rPr>
      <w:rFonts w:ascii="Symbol" w:hAnsi="Symbol"/>
    </w:rPr>
  </w:style>
  <w:style w:type="character" w:customStyle="1" w:styleId="WW8Num33z1">
    <w:name w:val="WW8Num33z1"/>
    <w:rsid w:val="0048248D"/>
    <w:rPr>
      <w:rFonts w:ascii="Courier New" w:hAnsi="Courier New" w:cs="Courier New"/>
    </w:rPr>
  </w:style>
  <w:style w:type="character" w:customStyle="1" w:styleId="WW8Num33z2">
    <w:name w:val="WW8Num33z2"/>
    <w:rsid w:val="0048248D"/>
    <w:rPr>
      <w:rFonts w:ascii="Wingdings" w:hAnsi="Wingdings"/>
    </w:rPr>
  </w:style>
  <w:style w:type="character" w:customStyle="1" w:styleId="WW8Num34z0">
    <w:name w:val="WW8Num34z0"/>
    <w:rsid w:val="0048248D"/>
    <w:rPr>
      <w:rFonts w:ascii="Symbol" w:hAnsi="Symbol"/>
    </w:rPr>
  </w:style>
  <w:style w:type="character" w:customStyle="1" w:styleId="WW8Num34z1">
    <w:name w:val="WW8Num34z1"/>
    <w:rsid w:val="0048248D"/>
    <w:rPr>
      <w:rFonts w:ascii="Courier New" w:hAnsi="Courier New" w:cs="Courier New"/>
    </w:rPr>
  </w:style>
  <w:style w:type="character" w:customStyle="1" w:styleId="WW8Num34z2">
    <w:name w:val="WW8Num34z2"/>
    <w:rsid w:val="0048248D"/>
    <w:rPr>
      <w:rFonts w:ascii="Wingdings" w:hAnsi="Wingdings"/>
    </w:rPr>
  </w:style>
  <w:style w:type="character" w:customStyle="1" w:styleId="WW8Num36z0">
    <w:name w:val="WW8Num36z0"/>
    <w:rsid w:val="0048248D"/>
    <w:rPr>
      <w:rFonts w:ascii="Symbol" w:hAnsi="Symbol"/>
    </w:rPr>
  </w:style>
  <w:style w:type="character" w:customStyle="1" w:styleId="WW8Num36z1">
    <w:name w:val="WW8Num36z1"/>
    <w:rsid w:val="0048248D"/>
    <w:rPr>
      <w:rFonts w:ascii="Courier New" w:hAnsi="Courier New" w:cs="Courier New"/>
    </w:rPr>
  </w:style>
  <w:style w:type="character" w:customStyle="1" w:styleId="WW8Num36z2">
    <w:name w:val="WW8Num36z2"/>
    <w:rsid w:val="0048248D"/>
    <w:rPr>
      <w:rFonts w:ascii="Wingdings" w:hAnsi="Wingdings"/>
    </w:rPr>
  </w:style>
  <w:style w:type="character" w:customStyle="1" w:styleId="WW8Num39z0">
    <w:name w:val="WW8Num39z0"/>
    <w:rsid w:val="0048248D"/>
    <w:rPr>
      <w:rFonts w:ascii="Symbol" w:hAnsi="Symbol"/>
    </w:rPr>
  </w:style>
  <w:style w:type="character" w:customStyle="1" w:styleId="WW8Num39z1">
    <w:name w:val="WW8Num39z1"/>
    <w:rsid w:val="0048248D"/>
    <w:rPr>
      <w:rFonts w:ascii="Courier New" w:hAnsi="Courier New" w:cs="Courier New"/>
    </w:rPr>
  </w:style>
  <w:style w:type="character" w:customStyle="1" w:styleId="WW8Num39z2">
    <w:name w:val="WW8Num39z2"/>
    <w:rsid w:val="0048248D"/>
    <w:rPr>
      <w:rFonts w:ascii="Wingdings" w:hAnsi="Wingdings"/>
    </w:rPr>
  </w:style>
  <w:style w:type="character" w:customStyle="1" w:styleId="WW8Num40z0">
    <w:name w:val="WW8Num40z0"/>
    <w:rsid w:val="0048248D"/>
    <w:rPr>
      <w:rFonts w:ascii="Symbol" w:hAnsi="Symbol"/>
    </w:rPr>
  </w:style>
  <w:style w:type="character" w:customStyle="1" w:styleId="WW8Num41z0">
    <w:name w:val="WW8Num41z0"/>
    <w:rsid w:val="0048248D"/>
    <w:rPr>
      <w:rFonts w:ascii="Symbol" w:hAnsi="Symbol"/>
    </w:rPr>
  </w:style>
  <w:style w:type="character" w:customStyle="1" w:styleId="WW8Num41z1">
    <w:name w:val="WW8Num41z1"/>
    <w:rsid w:val="0048248D"/>
    <w:rPr>
      <w:rFonts w:ascii="Courier New" w:hAnsi="Courier New" w:cs="Courier New"/>
    </w:rPr>
  </w:style>
  <w:style w:type="character" w:customStyle="1" w:styleId="WW8Num41z2">
    <w:name w:val="WW8Num41z2"/>
    <w:rsid w:val="0048248D"/>
    <w:rPr>
      <w:rFonts w:ascii="Wingdings" w:hAnsi="Wingdings"/>
    </w:rPr>
  </w:style>
  <w:style w:type="character" w:customStyle="1" w:styleId="WW8Num43z0">
    <w:name w:val="WW8Num43z0"/>
    <w:rsid w:val="0048248D"/>
    <w:rPr>
      <w:rFonts w:ascii="Times New Roman" w:hAnsi="Times New Roman" w:cs="Times New Roman"/>
    </w:rPr>
  </w:style>
  <w:style w:type="character" w:customStyle="1" w:styleId="WW8Num44z0">
    <w:name w:val="WW8Num44z0"/>
    <w:rsid w:val="0048248D"/>
    <w:rPr>
      <w:rFonts w:ascii="Symbol" w:hAnsi="Symbol"/>
    </w:rPr>
  </w:style>
  <w:style w:type="character" w:customStyle="1" w:styleId="WW8Num44z1">
    <w:name w:val="WW8Num44z1"/>
    <w:rsid w:val="0048248D"/>
    <w:rPr>
      <w:rFonts w:ascii="Courier New" w:hAnsi="Courier New" w:cs="Courier New"/>
    </w:rPr>
  </w:style>
  <w:style w:type="character" w:customStyle="1" w:styleId="WW8Num44z2">
    <w:name w:val="WW8Num44z2"/>
    <w:rsid w:val="0048248D"/>
    <w:rPr>
      <w:rFonts w:ascii="Wingdings" w:hAnsi="Wingdings"/>
    </w:rPr>
  </w:style>
  <w:style w:type="character" w:customStyle="1" w:styleId="WW8Num45z0">
    <w:name w:val="WW8Num45z0"/>
    <w:rsid w:val="0048248D"/>
    <w:rPr>
      <w:rFonts w:ascii="Symbol" w:hAnsi="Symbol"/>
    </w:rPr>
  </w:style>
  <w:style w:type="character" w:customStyle="1" w:styleId="WW8Num45z1">
    <w:name w:val="WW8Num45z1"/>
    <w:rsid w:val="0048248D"/>
    <w:rPr>
      <w:rFonts w:ascii="Courier New" w:hAnsi="Courier New" w:cs="Courier New"/>
    </w:rPr>
  </w:style>
  <w:style w:type="character" w:customStyle="1" w:styleId="WW8Num45z2">
    <w:name w:val="WW8Num45z2"/>
    <w:rsid w:val="0048248D"/>
    <w:rPr>
      <w:rFonts w:ascii="Wingdings" w:hAnsi="Wingdings"/>
    </w:rPr>
  </w:style>
  <w:style w:type="character" w:customStyle="1" w:styleId="WW8Num48z0">
    <w:name w:val="WW8Num48z0"/>
    <w:rsid w:val="0048248D"/>
    <w:rPr>
      <w:rFonts w:ascii="Symbol" w:hAnsi="Symbol"/>
      <w:color w:val="auto"/>
    </w:rPr>
  </w:style>
  <w:style w:type="character" w:customStyle="1" w:styleId="WW8NumSt1z0">
    <w:name w:val="WW8NumSt1z0"/>
    <w:rsid w:val="0048248D"/>
    <w:rPr>
      <w:rFonts w:ascii="Times New Roman" w:hAnsi="Times New Roman" w:cs="Times New Roman"/>
    </w:rPr>
  </w:style>
  <w:style w:type="character" w:customStyle="1" w:styleId="WW8NumSt2z0">
    <w:name w:val="WW8NumSt2z0"/>
    <w:rsid w:val="0048248D"/>
    <w:rPr>
      <w:rFonts w:ascii="Times New Roman" w:hAnsi="Times New Roman" w:cs="Times New Roman"/>
    </w:rPr>
  </w:style>
  <w:style w:type="character" w:customStyle="1" w:styleId="10">
    <w:name w:val="Основной шрифт абзаца1"/>
    <w:rsid w:val="0048248D"/>
  </w:style>
  <w:style w:type="character" w:styleId="a3">
    <w:name w:val="Strong"/>
    <w:qFormat/>
    <w:rsid w:val="0048248D"/>
    <w:rPr>
      <w:b/>
      <w:bCs/>
    </w:rPr>
  </w:style>
  <w:style w:type="character" w:styleId="a4">
    <w:name w:val="Emphasis"/>
    <w:qFormat/>
    <w:rsid w:val="0048248D"/>
    <w:rPr>
      <w:i/>
      <w:iCs/>
    </w:rPr>
  </w:style>
  <w:style w:type="character" w:styleId="a5">
    <w:name w:val="page number"/>
    <w:basedOn w:val="10"/>
    <w:rsid w:val="0048248D"/>
  </w:style>
  <w:style w:type="character" w:customStyle="1" w:styleId="a6">
    <w:name w:val="Знак Знак"/>
    <w:rsid w:val="0048248D"/>
    <w:rPr>
      <w:sz w:val="24"/>
      <w:szCs w:val="24"/>
    </w:rPr>
  </w:style>
  <w:style w:type="paragraph" w:customStyle="1" w:styleId="a7">
    <w:name w:val="Заголовок"/>
    <w:basedOn w:val="a"/>
    <w:next w:val="a8"/>
    <w:rsid w:val="0048248D"/>
    <w:pPr>
      <w:keepNext/>
      <w:spacing w:before="240" w:after="120"/>
    </w:pPr>
    <w:rPr>
      <w:rFonts w:ascii="Arial" w:eastAsia="Microsoft YaHei" w:hAnsi="Arial" w:cs="Mangal"/>
      <w:sz w:val="28"/>
      <w:szCs w:val="28"/>
    </w:rPr>
  </w:style>
  <w:style w:type="paragraph" w:styleId="a8">
    <w:name w:val="Body Text"/>
    <w:basedOn w:val="a"/>
    <w:rsid w:val="0048248D"/>
    <w:pPr>
      <w:spacing w:after="120"/>
    </w:pPr>
  </w:style>
  <w:style w:type="paragraph" w:styleId="a9">
    <w:name w:val="List"/>
    <w:basedOn w:val="a8"/>
    <w:rsid w:val="0048248D"/>
    <w:rPr>
      <w:rFonts w:ascii="Arial" w:hAnsi="Arial" w:cs="Mangal"/>
    </w:rPr>
  </w:style>
  <w:style w:type="paragraph" w:customStyle="1" w:styleId="11">
    <w:name w:val="Название1"/>
    <w:basedOn w:val="a"/>
    <w:rsid w:val="0048248D"/>
    <w:pPr>
      <w:suppressLineNumbers/>
      <w:spacing w:before="120" w:after="120"/>
    </w:pPr>
    <w:rPr>
      <w:rFonts w:ascii="Arial" w:hAnsi="Arial" w:cs="Mangal"/>
      <w:i/>
      <w:iCs/>
      <w:sz w:val="20"/>
    </w:rPr>
  </w:style>
  <w:style w:type="paragraph" w:customStyle="1" w:styleId="12">
    <w:name w:val="Указатель1"/>
    <w:basedOn w:val="a"/>
    <w:rsid w:val="0048248D"/>
    <w:pPr>
      <w:suppressLineNumbers/>
    </w:pPr>
    <w:rPr>
      <w:rFonts w:ascii="Arial" w:hAnsi="Arial" w:cs="Mangal"/>
    </w:rPr>
  </w:style>
  <w:style w:type="paragraph" w:customStyle="1" w:styleId="ConsPlusNormal">
    <w:name w:val="ConsPlusNormal"/>
    <w:rsid w:val="0048248D"/>
    <w:pPr>
      <w:widowControl w:val="0"/>
      <w:suppressAutoHyphens/>
      <w:autoSpaceDE w:val="0"/>
      <w:ind w:firstLine="720"/>
    </w:pPr>
    <w:rPr>
      <w:rFonts w:ascii="Arial" w:eastAsia="Arial" w:hAnsi="Arial" w:cs="Arial"/>
      <w:sz w:val="18"/>
      <w:szCs w:val="18"/>
      <w:lang w:eastAsia="ar-SA"/>
    </w:rPr>
  </w:style>
  <w:style w:type="paragraph" w:customStyle="1" w:styleId="ConsPlusNonformat">
    <w:name w:val="ConsPlusNonformat"/>
    <w:rsid w:val="0048248D"/>
    <w:pPr>
      <w:widowControl w:val="0"/>
      <w:suppressAutoHyphens/>
      <w:autoSpaceDE w:val="0"/>
    </w:pPr>
    <w:rPr>
      <w:rFonts w:ascii="Courier New" w:eastAsia="Arial" w:hAnsi="Courier New" w:cs="Courier New"/>
      <w:lang w:eastAsia="ar-SA"/>
    </w:rPr>
  </w:style>
  <w:style w:type="paragraph" w:customStyle="1" w:styleId="ConsPlusTitle">
    <w:name w:val="ConsPlusTitle"/>
    <w:rsid w:val="0048248D"/>
    <w:pPr>
      <w:widowControl w:val="0"/>
      <w:suppressAutoHyphens/>
      <w:autoSpaceDE w:val="0"/>
    </w:pPr>
    <w:rPr>
      <w:rFonts w:ascii="Arial" w:eastAsia="Arial" w:hAnsi="Arial" w:cs="Arial"/>
      <w:b/>
      <w:bCs/>
      <w:lang w:eastAsia="ar-SA"/>
    </w:rPr>
  </w:style>
  <w:style w:type="paragraph" w:styleId="aa">
    <w:name w:val="header"/>
    <w:basedOn w:val="a"/>
    <w:rsid w:val="0048248D"/>
    <w:pPr>
      <w:tabs>
        <w:tab w:val="center" w:pos="4677"/>
        <w:tab w:val="right" w:pos="9355"/>
      </w:tabs>
    </w:pPr>
    <w:rPr>
      <w:rFonts w:ascii="Arial" w:hAnsi="Arial"/>
    </w:rPr>
  </w:style>
  <w:style w:type="paragraph" w:styleId="ab">
    <w:name w:val="Title"/>
    <w:basedOn w:val="a"/>
    <w:next w:val="ac"/>
    <w:qFormat/>
    <w:rsid w:val="0048248D"/>
    <w:pPr>
      <w:jc w:val="center"/>
    </w:pPr>
    <w:rPr>
      <w:b/>
      <w:bCs/>
      <w:sz w:val="28"/>
    </w:rPr>
  </w:style>
  <w:style w:type="paragraph" w:styleId="ac">
    <w:name w:val="Subtitle"/>
    <w:basedOn w:val="a7"/>
    <w:next w:val="a8"/>
    <w:qFormat/>
    <w:rsid w:val="0048248D"/>
    <w:pPr>
      <w:jc w:val="center"/>
    </w:pPr>
    <w:rPr>
      <w:i/>
      <w:iCs/>
    </w:rPr>
  </w:style>
  <w:style w:type="paragraph" w:customStyle="1" w:styleId="ConsPlusCell">
    <w:name w:val="ConsPlusCell"/>
    <w:rsid w:val="0048248D"/>
    <w:pPr>
      <w:widowControl w:val="0"/>
      <w:suppressAutoHyphens/>
      <w:autoSpaceDE w:val="0"/>
    </w:pPr>
    <w:rPr>
      <w:rFonts w:ascii="Arial" w:eastAsia="Arial" w:hAnsi="Arial" w:cs="Arial"/>
      <w:lang w:eastAsia="ar-SA"/>
    </w:rPr>
  </w:style>
  <w:style w:type="paragraph" w:customStyle="1" w:styleId="ConsNonformat">
    <w:name w:val="ConsNonformat"/>
    <w:rsid w:val="0048248D"/>
    <w:pPr>
      <w:widowControl w:val="0"/>
      <w:suppressAutoHyphens/>
      <w:autoSpaceDE w:val="0"/>
      <w:ind w:right="19772"/>
    </w:pPr>
    <w:rPr>
      <w:rFonts w:ascii="Courier New" w:eastAsia="Arial" w:hAnsi="Courier New" w:cs="Courier New"/>
      <w:lang w:eastAsia="ar-SA"/>
    </w:rPr>
  </w:style>
  <w:style w:type="paragraph" w:customStyle="1" w:styleId="ad">
    <w:name w:val="Знак"/>
    <w:basedOn w:val="a"/>
    <w:rsid w:val="0048248D"/>
    <w:pPr>
      <w:spacing w:before="280" w:after="280"/>
    </w:pPr>
    <w:rPr>
      <w:rFonts w:ascii="Tahoma" w:hAnsi="Tahoma"/>
      <w:sz w:val="20"/>
      <w:szCs w:val="20"/>
      <w:lang w:val="en-US"/>
    </w:rPr>
  </w:style>
  <w:style w:type="paragraph" w:styleId="ae">
    <w:name w:val="Normal (Web)"/>
    <w:basedOn w:val="a"/>
    <w:uiPriority w:val="99"/>
    <w:rsid w:val="0048248D"/>
    <w:pPr>
      <w:spacing w:before="280" w:after="280"/>
    </w:pPr>
  </w:style>
  <w:style w:type="paragraph" w:customStyle="1" w:styleId="21">
    <w:name w:val="Основной текст с отступом 21"/>
    <w:basedOn w:val="a"/>
    <w:rsid w:val="0048248D"/>
    <w:pPr>
      <w:ind w:left="360"/>
    </w:pPr>
    <w:rPr>
      <w:sz w:val="20"/>
      <w:szCs w:val="20"/>
    </w:rPr>
  </w:style>
  <w:style w:type="paragraph" w:styleId="af">
    <w:name w:val="Balloon Text"/>
    <w:basedOn w:val="a"/>
    <w:rsid w:val="0048248D"/>
    <w:rPr>
      <w:rFonts w:ascii="Tahoma" w:hAnsi="Tahoma" w:cs="Tahoma"/>
      <w:sz w:val="16"/>
      <w:szCs w:val="16"/>
    </w:rPr>
  </w:style>
  <w:style w:type="paragraph" w:styleId="af0">
    <w:name w:val="footer"/>
    <w:basedOn w:val="a"/>
    <w:rsid w:val="0048248D"/>
    <w:pPr>
      <w:tabs>
        <w:tab w:val="center" w:pos="4677"/>
        <w:tab w:val="right" w:pos="9355"/>
      </w:tabs>
    </w:pPr>
  </w:style>
  <w:style w:type="paragraph" w:customStyle="1" w:styleId="af1">
    <w:name w:val="Содержимое таблицы"/>
    <w:basedOn w:val="a"/>
    <w:rsid w:val="0048248D"/>
    <w:pPr>
      <w:suppressLineNumbers/>
    </w:pPr>
  </w:style>
  <w:style w:type="paragraph" w:customStyle="1" w:styleId="af2">
    <w:name w:val="Заголовок таблицы"/>
    <w:basedOn w:val="af1"/>
    <w:rsid w:val="0048248D"/>
    <w:pPr>
      <w:jc w:val="center"/>
    </w:pPr>
    <w:rPr>
      <w:b/>
      <w:bCs/>
    </w:rPr>
  </w:style>
  <w:style w:type="paragraph" w:customStyle="1" w:styleId="af3">
    <w:name w:val="Содержимое врезки"/>
    <w:basedOn w:val="a8"/>
    <w:rsid w:val="0048248D"/>
  </w:style>
  <w:style w:type="paragraph" w:styleId="af4">
    <w:name w:val="Body Text Indent"/>
    <w:basedOn w:val="a"/>
    <w:rsid w:val="00E80581"/>
    <w:pPr>
      <w:spacing w:after="120"/>
      <w:ind w:left="283"/>
    </w:pPr>
  </w:style>
  <w:style w:type="paragraph" w:styleId="af5">
    <w:name w:val="List Paragraph"/>
    <w:basedOn w:val="a"/>
    <w:uiPriority w:val="34"/>
    <w:qFormat/>
    <w:rsid w:val="00B6457E"/>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rsid w:val="00883A4E"/>
    <w:pPr>
      <w:ind w:left="720"/>
      <w:contextualSpacing/>
    </w:pPr>
    <w:rPr>
      <w:lang w:eastAsia="ru-RU"/>
    </w:rPr>
  </w:style>
  <w:style w:type="paragraph" w:styleId="30">
    <w:name w:val="Body Text Indent 3"/>
    <w:basedOn w:val="a"/>
    <w:link w:val="31"/>
    <w:rsid w:val="00105CA2"/>
    <w:pPr>
      <w:spacing w:after="120"/>
      <w:ind w:left="283"/>
    </w:pPr>
    <w:rPr>
      <w:sz w:val="16"/>
      <w:szCs w:val="16"/>
    </w:rPr>
  </w:style>
  <w:style w:type="character" w:customStyle="1" w:styleId="31">
    <w:name w:val="Основной текст с отступом 3 Знак"/>
    <w:link w:val="30"/>
    <w:rsid w:val="00105CA2"/>
    <w:rPr>
      <w:sz w:val="16"/>
      <w:szCs w:val="16"/>
    </w:rPr>
  </w:style>
  <w:style w:type="paragraph" w:styleId="af6">
    <w:name w:val="Plain Text"/>
    <w:basedOn w:val="a"/>
    <w:link w:val="af7"/>
    <w:uiPriority w:val="99"/>
    <w:unhideWhenUsed/>
    <w:rsid w:val="009D0276"/>
    <w:rPr>
      <w:rFonts w:ascii="Courier New" w:hAnsi="Courier New"/>
      <w:sz w:val="20"/>
      <w:szCs w:val="20"/>
    </w:rPr>
  </w:style>
  <w:style w:type="character" w:customStyle="1" w:styleId="af7">
    <w:name w:val="Текст Знак"/>
    <w:link w:val="af6"/>
    <w:uiPriority w:val="99"/>
    <w:rsid w:val="009D0276"/>
    <w:rPr>
      <w:rFonts w:ascii="Courier New" w:hAnsi="Courier New"/>
    </w:rPr>
  </w:style>
  <w:style w:type="character" w:customStyle="1" w:styleId="af8">
    <w:name w:val="Основной текст_"/>
    <w:link w:val="20"/>
    <w:rsid w:val="00B715E1"/>
    <w:rPr>
      <w:sz w:val="27"/>
      <w:szCs w:val="27"/>
      <w:shd w:val="clear" w:color="auto" w:fill="FFFFFF"/>
    </w:rPr>
  </w:style>
  <w:style w:type="character" w:customStyle="1" w:styleId="14">
    <w:name w:val="Основной текст1"/>
    <w:rsid w:val="00B715E1"/>
    <w:rPr>
      <w:color w:val="000000"/>
      <w:spacing w:val="0"/>
      <w:w w:val="100"/>
      <w:position w:val="0"/>
      <w:sz w:val="27"/>
      <w:szCs w:val="27"/>
      <w:u w:val="single"/>
      <w:shd w:val="clear" w:color="auto" w:fill="FFFFFF"/>
      <w:lang w:val="en-US"/>
    </w:rPr>
  </w:style>
  <w:style w:type="character" w:customStyle="1" w:styleId="15">
    <w:name w:val="Заголовок №1_"/>
    <w:link w:val="16"/>
    <w:rsid w:val="00B715E1"/>
    <w:rPr>
      <w:b/>
      <w:bCs/>
      <w:sz w:val="27"/>
      <w:szCs w:val="27"/>
      <w:shd w:val="clear" w:color="auto" w:fill="FFFFFF"/>
    </w:rPr>
  </w:style>
  <w:style w:type="paragraph" w:customStyle="1" w:styleId="20">
    <w:name w:val="Основной текст2"/>
    <w:basedOn w:val="a"/>
    <w:link w:val="af8"/>
    <w:rsid w:val="00B715E1"/>
    <w:pPr>
      <w:widowControl w:val="0"/>
      <w:shd w:val="clear" w:color="auto" w:fill="FFFFFF"/>
      <w:spacing w:before="240" w:line="322" w:lineRule="exact"/>
      <w:jc w:val="both"/>
    </w:pPr>
    <w:rPr>
      <w:sz w:val="27"/>
      <w:szCs w:val="27"/>
    </w:rPr>
  </w:style>
  <w:style w:type="paragraph" w:customStyle="1" w:styleId="16">
    <w:name w:val="Заголовок №1"/>
    <w:basedOn w:val="a"/>
    <w:link w:val="15"/>
    <w:rsid w:val="00B715E1"/>
    <w:pPr>
      <w:widowControl w:val="0"/>
      <w:shd w:val="clear" w:color="auto" w:fill="FFFFFF"/>
      <w:spacing w:before="300" w:after="360" w:line="0" w:lineRule="atLeast"/>
      <w:ind w:firstLine="720"/>
      <w:jc w:val="both"/>
      <w:outlineLvl w:val="0"/>
    </w:pPr>
    <w:rPr>
      <w:b/>
      <w:bCs/>
      <w:sz w:val="27"/>
      <w:szCs w:val="27"/>
    </w:rPr>
  </w:style>
  <w:style w:type="character" w:customStyle="1" w:styleId="22">
    <w:name w:val="Основной текст (2)_"/>
    <w:basedOn w:val="a0"/>
    <w:link w:val="23"/>
    <w:rsid w:val="002E7B92"/>
    <w:rPr>
      <w:sz w:val="26"/>
      <w:szCs w:val="26"/>
      <w:shd w:val="clear" w:color="auto" w:fill="FFFFFF"/>
    </w:rPr>
  </w:style>
  <w:style w:type="paragraph" w:customStyle="1" w:styleId="23">
    <w:name w:val="Основной текст (2)"/>
    <w:basedOn w:val="a"/>
    <w:link w:val="22"/>
    <w:rsid w:val="002E7B92"/>
    <w:pPr>
      <w:widowControl w:val="0"/>
      <w:shd w:val="clear" w:color="auto" w:fill="FFFFFF"/>
      <w:spacing w:before="60" w:line="0" w:lineRule="atLeast"/>
    </w:pPr>
    <w:rPr>
      <w:sz w:val="26"/>
      <w:szCs w:val="26"/>
      <w:lang w:eastAsia="ru-RU"/>
    </w:rPr>
  </w:style>
  <w:style w:type="character" w:customStyle="1" w:styleId="blk">
    <w:name w:val="blk"/>
    <w:basedOn w:val="a0"/>
    <w:rsid w:val="00FC3531"/>
  </w:style>
  <w:style w:type="character" w:styleId="af9">
    <w:name w:val="Hyperlink"/>
    <w:basedOn w:val="a0"/>
    <w:uiPriority w:val="99"/>
    <w:unhideWhenUsed/>
    <w:rsid w:val="00FC3531"/>
    <w:rPr>
      <w:color w:val="0000FF"/>
      <w:u w:val="single"/>
    </w:rPr>
  </w:style>
</w:styles>
</file>

<file path=word/webSettings.xml><?xml version="1.0" encoding="utf-8"?>
<w:webSettings xmlns:r="http://schemas.openxmlformats.org/officeDocument/2006/relationships" xmlns:w="http://schemas.openxmlformats.org/wordprocessingml/2006/main">
  <w:divs>
    <w:div w:id="506404578">
      <w:bodyDiv w:val="1"/>
      <w:marLeft w:val="0"/>
      <w:marRight w:val="0"/>
      <w:marTop w:val="0"/>
      <w:marBottom w:val="0"/>
      <w:divBdr>
        <w:top w:val="none" w:sz="0" w:space="0" w:color="auto"/>
        <w:left w:val="none" w:sz="0" w:space="0" w:color="auto"/>
        <w:bottom w:val="none" w:sz="0" w:space="0" w:color="auto"/>
        <w:right w:val="none" w:sz="0" w:space="0" w:color="auto"/>
      </w:divBdr>
    </w:div>
    <w:div w:id="892469367">
      <w:bodyDiv w:val="1"/>
      <w:marLeft w:val="0"/>
      <w:marRight w:val="0"/>
      <w:marTop w:val="0"/>
      <w:marBottom w:val="0"/>
      <w:divBdr>
        <w:top w:val="none" w:sz="0" w:space="0" w:color="auto"/>
        <w:left w:val="none" w:sz="0" w:space="0" w:color="auto"/>
        <w:bottom w:val="none" w:sz="0" w:space="0" w:color="auto"/>
        <w:right w:val="none" w:sz="0" w:space="0" w:color="auto"/>
      </w:divBdr>
      <w:divsChild>
        <w:div w:id="127675671">
          <w:marLeft w:val="0"/>
          <w:marRight w:val="0"/>
          <w:marTop w:val="120"/>
          <w:marBottom w:val="0"/>
          <w:divBdr>
            <w:top w:val="none" w:sz="0" w:space="0" w:color="auto"/>
            <w:left w:val="none" w:sz="0" w:space="0" w:color="auto"/>
            <w:bottom w:val="none" w:sz="0" w:space="0" w:color="auto"/>
            <w:right w:val="none" w:sz="0" w:space="0" w:color="auto"/>
          </w:divBdr>
        </w:div>
        <w:div w:id="1553034019">
          <w:marLeft w:val="0"/>
          <w:marRight w:val="0"/>
          <w:marTop w:val="120"/>
          <w:marBottom w:val="0"/>
          <w:divBdr>
            <w:top w:val="none" w:sz="0" w:space="0" w:color="auto"/>
            <w:left w:val="none" w:sz="0" w:space="0" w:color="auto"/>
            <w:bottom w:val="none" w:sz="0" w:space="0" w:color="auto"/>
            <w:right w:val="none" w:sz="0" w:space="0" w:color="auto"/>
          </w:divBdr>
        </w:div>
      </w:divsChild>
    </w:div>
    <w:div w:id="1042366408">
      <w:bodyDiv w:val="1"/>
      <w:marLeft w:val="0"/>
      <w:marRight w:val="0"/>
      <w:marTop w:val="0"/>
      <w:marBottom w:val="0"/>
      <w:divBdr>
        <w:top w:val="none" w:sz="0" w:space="0" w:color="auto"/>
        <w:left w:val="none" w:sz="0" w:space="0" w:color="auto"/>
        <w:bottom w:val="none" w:sz="0" w:space="0" w:color="auto"/>
        <w:right w:val="none" w:sz="0" w:space="0" w:color="auto"/>
      </w:divBdr>
      <w:divsChild>
        <w:div w:id="964888745">
          <w:marLeft w:val="0"/>
          <w:marRight w:val="0"/>
          <w:marTop w:val="0"/>
          <w:marBottom w:val="0"/>
          <w:divBdr>
            <w:top w:val="none" w:sz="0" w:space="0" w:color="auto"/>
            <w:left w:val="none" w:sz="0" w:space="0" w:color="auto"/>
            <w:bottom w:val="none" w:sz="0" w:space="0" w:color="auto"/>
            <w:right w:val="none" w:sz="0" w:space="0" w:color="auto"/>
          </w:divBdr>
          <w:divsChild>
            <w:div w:id="310905985">
              <w:marLeft w:val="0"/>
              <w:marRight w:val="0"/>
              <w:marTop w:val="0"/>
              <w:marBottom w:val="150"/>
              <w:divBdr>
                <w:top w:val="single" w:sz="2" w:space="0" w:color="808080"/>
                <w:left w:val="single" w:sz="2" w:space="0" w:color="808080"/>
                <w:bottom w:val="single" w:sz="2" w:space="0" w:color="808080"/>
                <w:right w:val="single" w:sz="2" w:space="0" w:color="808080"/>
              </w:divBdr>
              <w:divsChild>
                <w:div w:id="425198462">
                  <w:marLeft w:val="0"/>
                  <w:marRight w:val="0"/>
                  <w:marTop w:val="0"/>
                  <w:marBottom w:val="0"/>
                  <w:divBdr>
                    <w:top w:val="none" w:sz="0" w:space="0" w:color="auto"/>
                    <w:left w:val="none" w:sz="0" w:space="0" w:color="auto"/>
                    <w:bottom w:val="none" w:sz="0" w:space="0" w:color="auto"/>
                    <w:right w:val="none" w:sz="0" w:space="0" w:color="auto"/>
                  </w:divBdr>
                  <w:divsChild>
                    <w:div w:id="708914410">
                      <w:marLeft w:val="240"/>
                      <w:marRight w:val="0"/>
                      <w:marTop w:val="0"/>
                      <w:marBottom w:val="0"/>
                      <w:divBdr>
                        <w:top w:val="none" w:sz="0" w:space="0" w:color="auto"/>
                        <w:left w:val="none" w:sz="0" w:space="0" w:color="auto"/>
                        <w:bottom w:val="none" w:sz="0" w:space="0" w:color="auto"/>
                        <w:right w:val="none" w:sz="0" w:space="0" w:color="auto"/>
                      </w:divBdr>
                      <w:divsChild>
                        <w:div w:id="92359429">
                          <w:marLeft w:val="0"/>
                          <w:marRight w:val="0"/>
                          <w:marTop w:val="0"/>
                          <w:marBottom w:val="0"/>
                          <w:divBdr>
                            <w:top w:val="none" w:sz="0" w:space="0" w:color="auto"/>
                            <w:left w:val="none" w:sz="0" w:space="0" w:color="auto"/>
                            <w:bottom w:val="none" w:sz="0" w:space="0" w:color="auto"/>
                            <w:right w:val="none" w:sz="0" w:space="0" w:color="auto"/>
                          </w:divBdr>
                          <w:divsChild>
                            <w:div w:id="12253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967528">
      <w:bodyDiv w:val="1"/>
      <w:marLeft w:val="0"/>
      <w:marRight w:val="0"/>
      <w:marTop w:val="0"/>
      <w:marBottom w:val="0"/>
      <w:divBdr>
        <w:top w:val="none" w:sz="0" w:space="0" w:color="auto"/>
        <w:left w:val="none" w:sz="0" w:space="0" w:color="auto"/>
        <w:bottom w:val="none" w:sz="0" w:space="0" w:color="auto"/>
        <w:right w:val="none" w:sz="0" w:space="0" w:color="auto"/>
      </w:divBdr>
      <w:divsChild>
        <w:div w:id="1964581784">
          <w:marLeft w:val="0"/>
          <w:marRight w:val="0"/>
          <w:marTop w:val="120"/>
          <w:marBottom w:val="0"/>
          <w:divBdr>
            <w:top w:val="none" w:sz="0" w:space="0" w:color="auto"/>
            <w:left w:val="none" w:sz="0" w:space="0" w:color="auto"/>
            <w:bottom w:val="none" w:sz="0" w:space="0" w:color="auto"/>
            <w:right w:val="none" w:sz="0" w:space="0" w:color="auto"/>
          </w:divBdr>
        </w:div>
        <w:div w:id="372508404">
          <w:marLeft w:val="0"/>
          <w:marRight w:val="0"/>
          <w:marTop w:val="120"/>
          <w:marBottom w:val="0"/>
          <w:divBdr>
            <w:top w:val="none" w:sz="0" w:space="0" w:color="auto"/>
            <w:left w:val="none" w:sz="0" w:space="0" w:color="auto"/>
            <w:bottom w:val="none" w:sz="0" w:space="0" w:color="auto"/>
            <w:right w:val="none" w:sz="0" w:space="0" w:color="auto"/>
          </w:divBdr>
        </w:div>
      </w:divsChild>
    </w:div>
    <w:div w:id="1199124424">
      <w:bodyDiv w:val="1"/>
      <w:marLeft w:val="0"/>
      <w:marRight w:val="0"/>
      <w:marTop w:val="0"/>
      <w:marBottom w:val="0"/>
      <w:divBdr>
        <w:top w:val="none" w:sz="0" w:space="0" w:color="auto"/>
        <w:left w:val="none" w:sz="0" w:space="0" w:color="auto"/>
        <w:bottom w:val="none" w:sz="0" w:space="0" w:color="auto"/>
        <w:right w:val="none" w:sz="0" w:space="0" w:color="auto"/>
      </w:divBdr>
      <w:divsChild>
        <w:div w:id="2033260945">
          <w:marLeft w:val="0"/>
          <w:marRight w:val="0"/>
          <w:marTop w:val="120"/>
          <w:marBottom w:val="0"/>
          <w:divBdr>
            <w:top w:val="none" w:sz="0" w:space="0" w:color="auto"/>
            <w:left w:val="none" w:sz="0" w:space="0" w:color="auto"/>
            <w:bottom w:val="none" w:sz="0" w:space="0" w:color="auto"/>
            <w:right w:val="none" w:sz="0" w:space="0" w:color="auto"/>
          </w:divBdr>
        </w:div>
        <w:div w:id="1521700548">
          <w:marLeft w:val="0"/>
          <w:marRight w:val="0"/>
          <w:marTop w:val="120"/>
          <w:marBottom w:val="0"/>
          <w:divBdr>
            <w:top w:val="none" w:sz="0" w:space="0" w:color="auto"/>
            <w:left w:val="none" w:sz="0" w:space="0" w:color="auto"/>
            <w:bottom w:val="none" w:sz="0" w:space="0" w:color="auto"/>
            <w:right w:val="none" w:sz="0" w:space="0" w:color="auto"/>
          </w:divBdr>
        </w:div>
      </w:divsChild>
    </w:div>
    <w:div w:id="1609463556">
      <w:bodyDiv w:val="1"/>
      <w:marLeft w:val="0"/>
      <w:marRight w:val="0"/>
      <w:marTop w:val="0"/>
      <w:marBottom w:val="0"/>
      <w:divBdr>
        <w:top w:val="none" w:sz="0" w:space="0" w:color="auto"/>
        <w:left w:val="none" w:sz="0" w:space="0" w:color="auto"/>
        <w:bottom w:val="none" w:sz="0" w:space="0" w:color="auto"/>
        <w:right w:val="none" w:sz="0" w:space="0" w:color="auto"/>
      </w:divBdr>
      <w:divsChild>
        <w:div w:id="1901289332">
          <w:marLeft w:val="0"/>
          <w:marRight w:val="0"/>
          <w:marTop w:val="120"/>
          <w:marBottom w:val="0"/>
          <w:divBdr>
            <w:top w:val="none" w:sz="0" w:space="0" w:color="auto"/>
            <w:left w:val="none" w:sz="0" w:space="0" w:color="auto"/>
            <w:bottom w:val="none" w:sz="0" w:space="0" w:color="auto"/>
            <w:right w:val="none" w:sz="0" w:space="0" w:color="auto"/>
          </w:divBdr>
        </w:div>
        <w:div w:id="2066643186">
          <w:marLeft w:val="0"/>
          <w:marRight w:val="0"/>
          <w:marTop w:val="120"/>
          <w:marBottom w:val="0"/>
          <w:divBdr>
            <w:top w:val="none" w:sz="0" w:space="0" w:color="auto"/>
            <w:left w:val="none" w:sz="0" w:space="0" w:color="auto"/>
            <w:bottom w:val="none" w:sz="0" w:space="0" w:color="auto"/>
            <w:right w:val="none" w:sz="0" w:space="0" w:color="auto"/>
          </w:divBdr>
        </w:div>
        <w:div w:id="155538769">
          <w:marLeft w:val="0"/>
          <w:marRight w:val="0"/>
          <w:marTop w:val="120"/>
          <w:marBottom w:val="0"/>
          <w:divBdr>
            <w:top w:val="none" w:sz="0" w:space="0" w:color="auto"/>
            <w:left w:val="none" w:sz="0" w:space="0" w:color="auto"/>
            <w:bottom w:val="none" w:sz="0" w:space="0" w:color="auto"/>
            <w:right w:val="none" w:sz="0" w:space="0" w:color="auto"/>
          </w:divBdr>
        </w:div>
        <w:div w:id="361052510">
          <w:marLeft w:val="0"/>
          <w:marRight w:val="0"/>
          <w:marTop w:val="120"/>
          <w:marBottom w:val="0"/>
          <w:divBdr>
            <w:top w:val="none" w:sz="0" w:space="0" w:color="auto"/>
            <w:left w:val="none" w:sz="0" w:space="0" w:color="auto"/>
            <w:bottom w:val="none" w:sz="0" w:space="0" w:color="auto"/>
            <w:right w:val="none" w:sz="0" w:space="0" w:color="auto"/>
          </w:divBdr>
        </w:div>
        <w:div w:id="1795055656">
          <w:marLeft w:val="0"/>
          <w:marRight w:val="0"/>
          <w:marTop w:val="120"/>
          <w:marBottom w:val="0"/>
          <w:divBdr>
            <w:top w:val="none" w:sz="0" w:space="0" w:color="auto"/>
            <w:left w:val="none" w:sz="0" w:space="0" w:color="auto"/>
            <w:bottom w:val="none" w:sz="0" w:space="0" w:color="auto"/>
            <w:right w:val="none" w:sz="0" w:space="0" w:color="auto"/>
          </w:divBdr>
        </w:div>
        <w:div w:id="1978342487">
          <w:marLeft w:val="0"/>
          <w:marRight w:val="0"/>
          <w:marTop w:val="120"/>
          <w:marBottom w:val="0"/>
          <w:divBdr>
            <w:top w:val="none" w:sz="0" w:space="0" w:color="auto"/>
            <w:left w:val="none" w:sz="0" w:space="0" w:color="auto"/>
            <w:bottom w:val="none" w:sz="0" w:space="0" w:color="auto"/>
            <w:right w:val="none" w:sz="0" w:space="0" w:color="auto"/>
          </w:divBdr>
        </w:div>
        <w:div w:id="912860597">
          <w:marLeft w:val="0"/>
          <w:marRight w:val="0"/>
          <w:marTop w:val="120"/>
          <w:marBottom w:val="0"/>
          <w:divBdr>
            <w:top w:val="none" w:sz="0" w:space="0" w:color="auto"/>
            <w:left w:val="none" w:sz="0" w:space="0" w:color="auto"/>
            <w:bottom w:val="none" w:sz="0" w:space="0" w:color="auto"/>
            <w:right w:val="none" w:sz="0" w:space="0" w:color="auto"/>
          </w:divBdr>
        </w:div>
        <w:div w:id="665938571">
          <w:marLeft w:val="0"/>
          <w:marRight w:val="0"/>
          <w:marTop w:val="120"/>
          <w:marBottom w:val="0"/>
          <w:divBdr>
            <w:top w:val="none" w:sz="0" w:space="0" w:color="auto"/>
            <w:left w:val="none" w:sz="0" w:space="0" w:color="auto"/>
            <w:bottom w:val="none" w:sz="0" w:space="0" w:color="auto"/>
            <w:right w:val="none" w:sz="0" w:space="0" w:color="auto"/>
          </w:divBdr>
        </w:div>
        <w:div w:id="1890531029">
          <w:marLeft w:val="0"/>
          <w:marRight w:val="0"/>
          <w:marTop w:val="120"/>
          <w:marBottom w:val="0"/>
          <w:divBdr>
            <w:top w:val="none" w:sz="0" w:space="0" w:color="auto"/>
            <w:left w:val="none" w:sz="0" w:space="0" w:color="auto"/>
            <w:bottom w:val="none" w:sz="0" w:space="0" w:color="auto"/>
            <w:right w:val="none" w:sz="0" w:space="0" w:color="auto"/>
          </w:divBdr>
        </w:div>
        <w:div w:id="481847294">
          <w:marLeft w:val="0"/>
          <w:marRight w:val="0"/>
          <w:marTop w:val="120"/>
          <w:marBottom w:val="0"/>
          <w:divBdr>
            <w:top w:val="none" w:sz="0" w:space="0" w:color="auto"/>
            <w:left w:val="none" w:sz="0" w:space="0" w:color="auto"/>
            <w:bottom w:val="none" w:sz="0" w:space="0" w:color="auto"/>
            <w:right w:val="none" w:sz="0" w:space="0" w:color="auto"/>
          </w:divBdr>
        </w:div>
        <w:div w:id="756363411">
          <w:marLeft w:val="0"/>
          <w:marRight w:val="0"/>
          <w:marTop w:val="120"/>
          <w:marBottom w:val="0"/>
          <w:divBdr>
            <w:top w:val="none" w:sz="0" w:space="0" w:color="auto"/>
            <w:left w:val="none" w:sz="0" w:space="0" w:color="auto"/>
            <w:bottom w:val="none" w:sz="0" w:space="0" w:color="auto"/>
            <w:right w:val="none" w:sz="0" w:space="0" w:color="auto"/>
          </w:divBdr>
        </w:div>
        <w:div w:id="428047432">
          <w:marLeft w:val="0"/>
          <w:marRight w:val="0"/>
          <w:marTop w:val="120"/>
          <w:marBottom w:val="0"/>
          <w:divBdr>
            <w:top w:val="none" w:sz="0" w:space="0" w:color="auto"/>
            <w:left w:val="none" w:sz="0" w:space="0" w:color="auto"/>
            <w:bottom w:val="none" w:sz="0" w:space="0" w:color="auto"/>
            <w:right w:val="none" w:sz="0" w:space="0" w:color="auto"/>
          </w:divBdr>
        </w:div>
        <w:div w:id="280039989">
          <w:marLeft w:val="0"/>
          <w:marRight w:val="0"/>
          <w:marTop w:val="120"/>
          <w:marBottom w:val="0"/>
          <w:divBdr>
            <w:top w:val="none" w:sz="0" w:space="0" w:color="auto"/>
            <w:left w:val="none" w:sz="0" w:space="0" w:color="auto"/>
            <w:bottom w:val="none" w:sz="0" w:space="0" w:color="auto"/>
            <w:right w:val="none" w:sz="0" w:space="0" w:color="auto"/>
          </w:divBdr>
        </w:div>
        <w:div w:id="2111509403">
          <w:marLeft w:val="0"/>
          <w:marRight w:val="0"/>
          <w:marTop w:val="120"/>
          <w:marBottom w:val="0"/>
          <w:divBdr>
            <w:top w:val="none" w:sz="0" w:space="0" w:color="auto"/>
            <w:left w:val="none" w:sz="0" w:space="0" w:color="auto"/>
            <w:bottom w:val="none" w:sz="0" w:space="0" w:color="auto"/>
            <w:right w:val="none" w:sz="0" w:space="0" w:color="auto"/>
          </w:divBdr>
        </w:div>
        <w:div w:id="821699229">
          <w:marLeft w:val="0"/>
          <w:marRight w:val="0"/>
          <w:marTop w:val="120"/>
          <w:marBottom w:val="0"/>
          <w:divBdr>
            <w:top w:val="none" w:sz="0" w:space="0" w:color="auto"/>
            <w:left w:val="none" w:sz="0" w:space="0" w:color="auto"/>
            <w:bottom w:val="none" w:sz="0" w:space="0" w:color="auto"/>
            <w:right w:val="none" w:sz="0" w:space="0" w:color="auto"/>
          </w:divBdr>
        </w:div>
        <w:div w:id="56704967">
          <w:marLeft w:val="0"/>
          <w:marRight w:val="0"/>
          <w:marTop w:val="120"/>
          <w:marBottom w:val="0"/>
          <w:divBdr>
            <w:top w:val="none" w:sz="0" w:space="0" w:color="auto"/>
            <w:left w:val="none" w:sz="0" w:space="0" w:color="auto"/>
            <w:bottom w:val="none" w:sz="0" w:space="0" w:color="auto"/>
            <w:right w:val="none" w:sz="0" w:space="0" w:color="auto"/>
          </w:divBdr>
        </w:div>
        <w:div w:id="1494445181">
          <w:marLeft w:val="0"/>
          <w:marRight w:val="0"/>
          <w:marTop w:val="120"/>
          <w:marBottom w:val="0"/>
          <w:divBdr>
            <w:top w:val="none" w:sz="0" w:space="0" w:color="auto"/>
            <w:left w:val="none" w:sz="0" w:space="0" w:color="auto"/>
            <w:bottom w:val="none" w:sz="0" w:space="0" w:color="auto"/>
            <w:right w:val="none" w:sz="0" w:space="0" w:color="auto"/>
          </w:divBdr>
        </w:div>
        <w:div w:id="576481874">
          <w:marLeft w:val="0"/>
          <w:marRight w:val="0"/>
          <w:marTop w:val="120"/>
          <w:marBottom w:val="0"/>
          <w:divBdr>
            <w:top w:val="none" w:sz="0" w:space="0" w:color="auto"/>
            <w:left w:val="none" w:sz="0" w:space="0" w:color="auto"/>
            <w:bottom w:val="none" w:sz="0" w:space="0" w:color="auto"/>
            <w:right w:val="none" w:sz="0" w:space="0" w:color="auto"/>
          </w:divBdr>
        </w:div>
        <w:div w:id="2104644827">
          <w:marLeft w:val="0"/>
          <w:marRight w:val="0"/>
          <w:marTop w:val="120"/>
          <w:marBottom w:val="0"/>
          <w:divBdr>
            <w:top w:val="none" w:sz="0" w:space="0" w:color="auto"/>
            <w:left w:val="none" w:sz="0" w:space="0" w:color="auto"/>
            <w:bottom w:val="none" w:sz="0" w:space="0" w:color="auto"/>
            <w:right w:val="none" w:sz="0" w:space="0" w:color="auto"/>
          </w:divBdr>
        </w:div>
        <w:div w:id="51275756">
          <w:marLeft w:val="0"/>
          <w:marRight w:val="0"/>
          <w:marTop w:val="120"/>
          <w:marBottom w:val="0"/>
          <w:divBdr>
            <w:top w:val="none" w:sz="0" w:space="0" w:color="auto"/>
            <w:left w:val="none" w:sz="0" w:space="0" w:color="auto"/>
            <w:bottom w:val="none" w:sz="0" w:space="0" w:color="auto"/>
            <w:right w:val="none" w:sz="0" w:space="0" w:color="auto"/>
          </w:divBdr>
        </w:div>
        <w:div w:id="2103840592">
          <w:marLeft w:val="0"/>
          <w:marRight w:val="0"/>
          <w:marTop w:val="120"/>
          <w:marBottom w:val="0"/>
          <w:divBdr>
            <w:top w:val="none" w:sz="0" w:space="0" w:color="auto"/>
            <w:left w:val="none" w:sz="0" w:space="0" w:color="auto"/>
            <w:bottom w:val="none" w:sz="0" w:space="0" w:color="auto"/>
            <w:right w:val="none" w:sz="0" w:space="0" w:color="auto"/>
          </w:divBdr>
        </w:div>
        <w:div w:id="2091080701">
          <w:marLeft w:val="0"/>
          <w:marRight w:val="0"/>
          <w:marTop w:val="120"/>
          <w:marBottom w:val="0"/>
          <w:divBdr>
            <w:top w:val="none" w:sz="0" w:space="0" w:color="auto"/>
            <w:left w:val="none" w:sz="0" w:space="0" w:color="auto"/>
            <w:bottom w:val="none" w:sz="0" w:space="0" w:color="auto"/>
            <w:right w:val="none" w:sz="0" w:space="0" w:color="auto"/>
          </w:divBdr>
        </w:div>
        <w:div w:id="286394554">
          <w:marLeft w:val="0"/>
          <w:marRight w:val="0"/>
          <w:marTop w:val="120"/>
          <w:marBottom w:val="0"/>
          <w:divBdr>
            <w:top w:val="none" w:sz="0" w:space="0" w:color="auto"/>
            <w:left w:val="none" w:sz="0" w:space="0" w:color="auto"/>
            <w:bottom w:val="none" w:sz="0" w:space="0" w:color="auto"/>
            <w:right w:val="none" w:sz="0" w:space="0" w:color="auto"/>
          </w:divBdr>
        </w:div>
        <w:div w:id="1470124286">
          <w:marLeft w:val="0"/>
          <w:marRight w:val="0"/>
          <w:marTop w:val="120"/>
          <w:marBottom w:val="0"/>
          <w:divBdr>
            <w:top w:val="none" w:sz="0" w:space="0" w:color="auto"/>
            <w:left w:val="none" w:sz="0" w:space="0" w:color="auto"/>
            <w:bottom w:val="none" w:sz="0" w:space="0" w:color="auto"/>
            <w:right w:val="none" w:sz="0" w:space="0" w:color="auto"/>
          </w:divBdr>
        </w:div>
        <w:div w:id="1035932930">
          <w:marLeft w:val="0"/>
          <w:marRight w:val="0"/>
          <w:marTop w:val="120"/>
          <w:marBottom w:val="0"/>
          <w:divBdr>
            <w:top w:val="none" w:sz="0" w:space="0" w:color="auto"/>
            <w:left w:val="none" w:sz="0" w:space="0" w:color="auto"/>
            <w:bottom w:val="none" w:sz="0" w:space="0" w:color="auto"/>
            <w:right w:val="none" w:sz="0" w:space="0" w:color="auto"/>
          </w:divBdr>
        </w:div>
        <w:div w:id="1822042451">
          <w:marLeft w:val="0"/>
          <w:marRight w:val="0"/>
          <w:marTop w:val="120"/>
          <w:marBottom w:val="0"/>
          <w:divBdr>
            <w:top w:val="none" w:sz="0" w:space="0" w:color="auto"/>
            <w:left w:val="none" w:sz="0" w:space="0" w:color="auto"/>
            <w:bottom w:val="none" w:sz="0" w:space="0" w:color="auto"/>
            <w:right w:val="none" w:sz="0" w:space="0" w:color="auto"/>
          </w:divBdr>
        </w:div>
        <w:div w:id="1987203241">
          <w:marLeft w:val="0"/>
          <w:marRight w:val="0"/>
          <w:marTop w:val="120"/>
          <w:marBottom w:val="0"/>
          <w:divBdr>
            <w:top w:val="none" w:sz="0" w:space="0" w:color="auto"/>
            <w:left w:val="none" w:sz="0" w:space="0" w:color="auto"/>
            <w:bottom w:val="none" w:sz="0" w:space="0" w:color="auto"/>
            <w:right w:val="none" w:sz="0" w:space="0" w:color="auto"/>
          </w:divBdr>
        </w:div>
        <w:div w:id="2117627131">
          <w:marLeft w:val="0"/>
          <w:marRight w:val="0"/>
          <w:marTop w:val="120"/>
          <w:marBottom w:val="0"/>
          <w:divBdr>
            <w:top w:val="none" w:sz="0" w:space="0" w:color="auto"/>
            <w:left w:val="none" w:sz="0" w:space="0" w:color="auto"/>
            <w:bottom w:val="none" w:sz="0" w:space="0" w:color="auto"/>
            <w:right w:val="none" w:sz="0" w:space="0" w:color="auto"/>
          </w:divBdr>
        </w:div>
        <w:div w:id="1911186302">
          <w:marLeft w:val="0"/>
          <w:marRight w:val="0"/>
          <w:marTop w:val="120"/>
          <w:marBottom w:val="0"/>
          <w:divBdr>
            <w:top w:val="none" w:sz="0" w:space="0" w:color="auto"/>
            <w:left w:val="none" w:sz="0" w:space="0" w:color="auto"/>
            <w:bottom w:val="none" w:sz="0" w:space="0" w:color="auto"/>
            <w:right w:val="none" w:sz="0" w:space="0" w:color="auto"/>
          </w:divBdr>
        </w:div>
        <w:div w:id="82262704">
          <w:marLeft w:val="0"/>
          <w:marRight w:val="0"/>
          <w:marTop w:val="120"/>
          <w:marBottom w:val="0"/>
          <w:divBdr>
            <w:top w:val="none" w:sz="0" w:space="0" w:color="auto"/>
            <w:left w:val="none" w:sz="0" w:space="0" w:color="auto"/>
            <w:bottom w:val="none" w:sz="0" w:space="0" w:color="auto"/>
            <w:right w:val="none" w:sz="0" w:space="0" w:color="auto"/>
          </w:divBdr>
        </w:div>
        <w:div w:id="503738832">
          <w:marLeft w:val="0"/>
          <w:marRight w:val="0"/>
          <w:marTop w:val="120"/>
          <w:marBottom w:val="0"/>
          <w:divBdr>
            <w:top w:val="none" w:sz="0" w:space="0" w:color="auto"/>
            <w:left w:val="none" w:sz="0" w:space="0" w:color="auto"/>
            <w:bottom w:val="none" w:sz="0" w:space="0" w:color="auto"/>
            <w:right w:val="none" w:sz="0" w:space="0" w:color="auto"/>
          </w:divBdr>
        </w:div>
      </w:divsChild>
    </w:div>
    <w:div w:id="1702630571">
      <w:bodyDiv w:val="1"/>
      <w:marLeft w:val="0"/>
      <w:marRight w:val="0"/>
      <w:marTop w:val="0"/>
      <w:marBottom w:val="0"/>
      <w:divBdr>
        <w:top w:val="none" w:sz="0" w:space="0" w:color="auto"/>
        <w:left w:val="none" w:sz="0" w:space="0" w:color="auto"/>
        <w:bottom w:val="none" w:sz="0" w:space="0" w:color="auto"/>
        <w:right w:val="none" w:sz="0" w:space="0" w:color="auto"/>
      </w:divBdr>
      <w:divsChild>
        <w:div w:id="1114323798">
          <w:marLeft w:val="0"/>
          <w:marRight w:val="0"/>
          <w:marTop w:val="0"/>
          <w:marBottom w:val="0"/>
          <w:divBdr>
            <w:top w:val="none" w:sz="0" w:space="0" w:color="auto"/>
            <w:left w:val="none" w:sz="0" w:space="0" w:color="auto"/>
            <w:bottom w:val="none" w:sz="0" w:space="0" w:color="auto"/>
            <w:right w:val="none" w:sz="0" w:space="0" w:color="auto"/>
          </w:divBdr>
          <w:divsChild>
            <w:div w:id="549923334">
              <w:marLeft w:val="0"/>
              <w:marRight w:val="0"/>
              <w:marTop w:val="0"/>
              <w:marBottom w:val="150"/>
              <w:divBdr>
                <w:top w:val="single" w:sz="2" w:space="0" w:color="808080"/>
                <w:left w:val="single" w:sz="2" w:space="0" w:color="808080"/>
                <w:bottom w:val="single" w:sz="2" w:space="0" w:color="808080"/>
                <w:right w:val="single" w:sz="2" w:space="0" w:color="808080"/>
              </w:divBdr>
              <w:divsChild>
                <w:div w:id="343675652">
                  <w:marLeft w:val="0"/>
                  <w:marRight w:val="0"/>
                  <w:marTop w:val="0"/>
                  <w:marBottom w:val="0"/>
                  <w:divBdr>
                    <w:top w:val="none" w:sz="0" w:space="0" w:color="auto"/>
                    <w:left w:val="none" w:sz="0" w:space="0" w:color="auto"/>
                    <w:bottom w:val="none" w:sz="0" w:space="0" w:color="auto"/>
                    <w:right w:val="none" w:sz="0" w:space="0" w:color="auto"/>
                  </w:divBdr>
                  <w:divsChild>
                    <w:div w:id="2120176663">
                      <w:marLeft w:val="240"/>
                      <w:marRight w:val="0"/>
                      <w:marTop w:val="0"/>
                      <w:marBottom w:val="0"/>
                      <w:divBdr>
                        <w:top w:val="none" w:sz="0" w:space="0" w:color="auto"/>
                        <w:left w:val="none" w:sz="0" w:space="0" w:color="auto"/>
                        <w:bottom w:val="none" w:sz="0" w:space="0" w:color="auto"/>
                        <w:right w:val="none" w:sz="0" w:space="0" w:color="auto"/>
                      </w:divBdr>
                      <w:divsChild>
                        <w:div w:id="1334188164">
                          <w:marLeft w:val="0"/>
                          <w:marRight w:val="0"/>
                          <w:marTop w:val="0"/>
                          <w:marBottom w:val="0"/>
                          <w:divBdr>
                            <w:top w:val="none" w:sz="0" w:space="0" w:color="auto"/>
                            <w:left w:val="none" w:sz="0" w:space="0" w:color="auto"/>
                            <w:bottom w:val="none" w:sz="0" w:space="0" w:color="auto"/>
                            <w:right w:val="none" w:sz="0" w:space="0" w:color="auto"/>
                          </w:divBdr>
                          <w:divsChild>
                            <w:div w:id="8578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81158E4141A31C522248D738D81E49C7D7B2F49327508FB3A849B71CC9A055AA26B3BC02996D3pCpE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81158E4141A31C522248D738D81E49C75762848337B55F132DD9773CB955A4DA52237C12996D3CAp9pF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9DD02D57F74F663AF142DF745F4E5F4C3C5609B7644980C52C26D415B85D2DC1E6B8C56939C91PBu1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1158E4141A31C522248D738D81E49C75762B4C337A55F132DD9773CBp9p5F" TargetMode="External"/><Relationship Id="rId5" Type="http://schemas.openxmlformats.org/officeDocument/2006/relationships/webSettings" Target="webSettings.xml"/><Relationship Id="rId15" Type="http://schemas.openxmlformats.org/officeDocument/2006/relationships/hyperlink" Target="consultantplus://offline/ref=B3CA27D4E215D4CDE7EBCCE45D0E2A865AA1AB342AABF4AA329DFE93526016494A7C975C9CF72ES1w6L" TargetMode="External"/><Relationship Id="rId10" Type="http://schemas.openxmlformats.org/officeDocument/2006/relationships/hyperlink" Target="consultantplus://offline/ref=E89E9DA4F83E93E143CC5B692C2FE737E7B7156BA8FE440A3FE0348C9CDE22A38A34AB73B13FFA10j1u9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89E9DA4F83E93E143CC5B692C2FE737E7B0126CADF8440A3FE0348C9CDE22A38A34AB73B13FFE11j1uDK" TargetMode="External"/><Relationship Id="rId14" Type="http://schemas.openxmlformats.org/officeDocument/2006/relationships/hyperlink" Target="consultantplus://offline/ref=781158E4141A31C522248D738D81E49C7D7B2F49327508FB3A849B71CC9A055AA26B3BC02996D3pCpE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YV0lABpm0BmA4ZWdSSl2/WOIhKlWvQMqVuq6PUMkHkg=</DigestValue>
    </Reference>
    <Reference URI="#idOfficeObject" Type="http://www.w3.org/2000/09/xmldsig#Object">
      <DigestMethod Algorithm="urn:ietf:params:xml:ns:cpxmlsec:algorithms:gostr34112012-256"/>
      <DigestValue>OvzJaeAIympihSDqynefhHV0pBvxi1ixOo3wapCDN38=</DigestValue>
    </Reference>
  </SignedInfo>
  <SignatureValue>Fo3G//ZZKvSH2LVS1R2Wb0yApxYZ9J2IxR6wvEndVGs0JyhBRUDfWtkuVr8Vsx11
kvXlQoamgVp+OYEc9JGEUg==</SignatureValue>
  <KeyInfo>
    <X509Data>
      <X509Certificate>MIIL6TCCC5agAwIBAgIRAdy4SAACrJ+HRxeOHQiCbbAwCgYIKoUDBwEBAwIwggGJ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0J3Ql9Ce0KAiMB4XDTIwMDcyNDA0MTQ0N1oXDTIxMDcyNDA0MjQ0N1owggIKMTIw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0LiCCwC0Br7EAAAAAAKxMB0GA1UdDgQWBBQ3WmNW7j7JYj3vWidM/41gcDKEejAK
BggqhQMHAQEDAgNBAOeplJ+y9NugUDgfbkO4udbAzJ8tkgqo8UCcLuXhtoI7+Xz3
A+e/+aCpqmqpQ5Te5QQ4AeC2UyoOrMWvouWKXKI=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21"/>
            <mdssi:RelationshipReference SourceId="rId7"/>
            <mdssi:RelationshipReference SourceId="rId17"/>
            <mdssi:RelationshipReference SourceId="rId2"/>
            <mdssi:RelationshipReference SourceId="rId20"/>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btRJsLHW5/tCS2Mn6ulks5MjDWA=</DigestValue>
      </Reference>
      <Reference URI="/word/document.xml?ContentType=application/vnd.openxmlformats-officedocument.wordprocessingml.document.main+xml">
        <DigestMethod Algorithm="http://www.w3.org/2000/09/xmldsig#sha1"/>
        <DigestValue>ZENtWdsEI61V5kf2R3NLuXvbDmQ=</DigestValue>
      </Reference>
      <Reference URI="/word/endnotes.xml?ContentType=application/vnd.openxmlformats-officedocument.wordprocessingml.endnotes+xml">
        <DigestMethod Algorithm="http://www.w3.org/2000/09/xmldsig#sha1"/>
        <DigestValue>pA5z4NoV9o0Rkhf+dPXz/+zlG5M=</DigestValue>
      </Reference>
      <Reference URI="/word/fontTable.xml?ContentType=application/vnd.openxmlformats-officedocument.wordprocessingml.fontTable+xml">
        <DigestMethod Algorithm="http://www.w3.org/2000/09/xmldsig#sha1"/>
        <DigestValue>MyyIXIP80KwiUxr9TwTSc6ew2KM=</DigestValue>
      </Reference>
      <Reference URI="/word/footer1.xml?ContentType=application/vnd.openxmlformats-officedocument.wordprocessingml.footer+xml">
        <DigestMethod Algorithm="http://www.w3.org/2000/09/xmldsig#sha1"/>
        <DigestValue>oNc4dJ5yFT2OAsVRRmWOHZCEA1c=</DigestValue>
      </Reference>
      <Reference URI="/word/footnotes.xml?ContentType=application/vnd.openxmlformats-officedocument.wordprocessingml.footnotes+xml">
        <DigestMethod Algorithm="http://www.w3.org/2000/09/xmldsig#sha1"/>
        <DigestValue>7nT45WCMWZ3tpFXlYPWNBKf3Akk=</DigestValue>
      </Reference>
      <Reference URI="/word/header1.xml?ContentType=application/vnd.openxmlformats-officedocument.wordprocessingml.header+xml">
        <DigestMethod Algorithm="http://www.w3.org/2000/09/xmldsig#sha1"/>
        <DigestValue>+yMuQQ8eWI+h+DYJnekXT8M5MT0=</DigestValue>
      </Reference>
      <Reference URI="/word/header2.xml?ContentType=application/vnd.openxmlformats-officedocument.wordprocessingml.header+xml">
        <DigestMethod Algorithm="http://www.w3.org/2000/09/xmldsig#sha1"/>
        <DigestValue>kXvwlqk5ZBtN/dAR2Eb+f4GJp2U=</DigestValue>
      </Reference>
      <Reference URI="/word/media/image1.jpeg?ContentType=image/jpeg">
        <DigestMethod Algorithm="http://www.w3.org/2000/09/xmldsig#sha1"/>
        <DigestValue>hbPwDighCjquHDsOwnY2IE4d+YY=</DigestValue>
      </Reference>
      <Reference URI="/word/numbering.xml?ContentType=application/vnd.openxmlformats-officedocument.wordprocessingml.numbering+xml">
        <DigestMethod Algorithm="http://www.w3.org/2000/09/xmldsig#sha1"/>
        <DigestValue>mETnNYGt2qbt3DNhxe6VGVjh9UA=</DigestValue>
      </Reference>
      <Reference URI="/word/settings.xml?ContentType=application/vnd.openxmlformats-officedocument.wordprocessingml.settings+xml">
        <DigestMethod Algorithm="http://www.w3.org/2000/09/xmldsig#sha1"/>
        <DigestValue>6Atmnv/c6S9j8FhSBjtB77UGFYk=</DigestValue>
      </Reference>
      <Reference URI="/word/styles.xml?ContentType=application/vnd.openxmlformats-officedocument.wordprocessingml.styles+xml">
        <DigestMethod Algorithm="http://www.w3.org/2000/09/xmldsig#sha1"/>
        <DigestValue>Opx0J4hBNImdjOTzTEc6lrK8tZI=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4ngMDMylNRTvZ56kaZJndelg+5A=</DigestValue>
      </Reference>
    </Manifest>
    <SignatureProperties>
      <SignatureProperty Id="idSignatureTime" Target="#idPackageSignature">
        <mdssi:SignatureTime>
          <mdssi:Format>YYYY-MM-DDThh:mm:ssTZD</mdssi:Format>
          <mdssi:Value>2021-01-28T07:41:38Z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28A0-35DA-457C-AC45-3444967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31</Pages>
  <Words>13780</Words>
  <Characters>78548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Судебный департамент при ВС РФ</Company>
  <LinksUpToDate>false</LinksUpToDate>
  <CharactersWithSpaces>92144</CharactersWithSpaces>
  <SharedDoc>false</SharedDoc>
  <HLinks>
    <vt:vector size="54" baseType="variant">
      <vt:variant>
        <vt:i4>5046355</vt:i4>
      </vt:variant>
      <vt:variant>
        <vt:i4>24</vt:i4>
      </vt:variant>
      <vt:variant>
        <vt:i4>0</vt:i4>
      </vt:variant>
      <vt:variant>
        <vt:i4>5</vt:i4>
      </vt:variant>
      <vt:variant>
        <vt:lpwstr>consultantplus://offline/ref=19DD02D57F74F663AF142DF745F4E5F4C3C5609B7644980C52C26D415B85D2DC1E6B8C56939C91PBu1G</vt:lpwstr>
      </vt:variant>
      <vt:variant>
        <vt:lpwstr/>
      </vt:variant>
      <vt:variant>
        <vt:i4>4325390</vt:i4>
      </vt:variant>
      <vt:variant>
        <vt:i4>21</vt:i4>
      </vt:variant>
      <vt:variant>
        <vt:i4>0</vt:i4>
      </vt:variant>
      <vt:variant>
        <vt:i4>5</vt:i4>
      </vt:variant>
      <vt:variant>
        <vt:lpwstr>consultantplus://offline/ref=B3CA27D4E215D4CDE7EBCCE45D0E2A865AA1AB342AABF4AA329DFE93526016494A7C975C9CF72ES1w6L</vt:lpwstr>
      </vt:variant>
      <vt:variant>
        <vt:lpwstr/>
      </vt:variant>
      <vt:variant>
        <vt:i4>1114122</vt:i4>
      </vt:variant>
      <vt:variant>
        <vt:i4>18</vt:i4>
      </vt:variant>
      <vt:variant>
        <vt:i4>0</vt:i4>
      </vt:variant>
      <vt:variant>
        <vt:i4>5</vt:i4>
      </vt:variant>
      <vt:variant>
        <vt:lpwstr>consultantplus://offline/ref=781158E4141A31C522248D738D81E49C7D7B2F49327508FB3A849B71CC9A055AA26B3BC02996D3pCpEF</vt:lpwstr>
      </vt:variant>
      <vt:variant>
        <vt:lpwstr/>
      </vt:variant>
      <vt:variant>
        <vt:i4>1114122</vt:i4>
      </vt:variant>
      <vt:variant>
        <vt:i4>15</vt:i4>
      </vt:variant>
      <vt:variant>
        <vt:i4>0</vt:i4>
      </vt:variant>
      <vt:variant>
        <vt:i4>5</vt:i4>
      </vt:variant>
      <vt:variant>
        <vt:lpwstr>consultantplus://offline/ref=781158E4141A31C522248D738D81E49C7D7B2F49327508FB3A849B71CC9A055AA26B3BC02996D3pCpEF</vt:lpwstr>
      </vt:variant>
      <vt:variant>
        <vt:lpwstr/>
      </vt:variant>
      <vt:variant>
        <vt:i4>2818099</vt:i4>
      </vt:variant>
      <vt:variant>
        <vt:i4>12</vt:i4>
      </vt:variant>
      <vt:variant>
        <vt:i4>0</vt:i4>
      </vt:variant>
      <vt:variant>
        <vt:i4>5</vt:i4>
      </vt:variant>
      <vt:variant>
        <vt:lpwstr>consultantplus://offline/ref=781158E4141A31C522248D738D81E49C75762848337B55F132DD9773CB955A4DA52237C12996D3CAp9pFF</vt:lpwstr>
      </vt:variant>
      <vt:variant>
        <vt:lpwstr/>
      </vt:variant>
      <vt:variant>
        <vt:i4>1835022</vt:i4>
      </vt:variant>
      <vt:variant>
        <vt:i4>9</vt:i4>
      </vt:variant>
      <vt:variant>
        <vt:i4>0</vt:i4>
      </vt:variant>
      <vt:variant>
        <vt:i4>5</vt:i4>
      </vt:variant>
      <vt:variant>
        <vt:lpwstr>consultantplus://offline/ref=781158E4141A31C522248D738D81E49C75762B4C337A55F132DD9773CBp9p5F</vt:lpwstr>
      </vt:variant>
      <vt:variant>
        <vt:lpwstr/>
      </vt:variant>
      <vt:variant>
        <vt:i4>3407920</vt:i4>
      </vt:variant>
      <vt:variant>
        <vt:i4>6</vt:i4>
      </vt:variant>
      <vt:variant>
        <vt:i4>0</vt:i4>
      </vt:variant>
      <vt:variant>
        <vt:i4>5</vt:i4>
      </vt:variant>
      <vt:variant>
        <vt:lpwstr>consultantplus://offline/ref=E89E9DA4F83E93E143CC5B692C2FE737E7B7156BA8FF440A3FE0348C9CDE22A38A34AB73B13FFA10j1uDK</vt:lpwstr>
      </vt:variant>
      <vt:variant>
        <vt:lpwstr/>
      </vt:variant>
      <vt:variant>
        <vt:i4>3407982</vt:i4>
      </vt:variant>
      <vt:variant>
        <vt:i4>3</vt:i4>
      </vt:variant>
      <vt:variant>
        <vt:i4>0</vt:i4>
      </vt:variant>
      <vt:variant>
        <vt:i4>5</vt:i4>
      </vt:variant>
      <vt:variant>
        <vt:lpwstr>consultantplus://offline/ref=E89E9DA4F83E93E143CC5B692C2FE737E7B7156BA8FE440A3FE0348C9CDE22A38A34AB73B13FFA10j1u9K</vt:lpwstr>
      </vt:variant>
      <vt:variant>
        <vt:lpwstr/>
      </vt:variant>
      <vt:variant>
        <vt:i4>3407926</vt:i4>
      </vt:variant>
      <vt:variant>
        <vt:i4>0</vt:i4>
      </vt:variant>
      <vt:variant>
        <vt:i4>0</vt:i4>
      </vt:variant>
      <vt:variant>
        <vt:i4>5</vt:i4>
      </vt:variant>
      <vt:variant>
        <vt:lpwstr>consultantplus://offline/ref=E89E9DA4F83E93E143CC5B692C2FE737E7B0126CADF8440A3FE0348C9CDE22A38A34AB73B13FFE11j1uDK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eefremova</dc:creator>
  <cp:keywords>совет трудового избирает коллектива</cp:keywords>
  <cp:lastModifiedBy>ТкачеваТЮ</cp:lastModifiedBy>
  <cp:revision>14</cp:revision>
  <cp:lastPrinted>2019-11-12T09:27:00Z</cp:lastPrinted>
  <dcterms:created xsi:type="dcterms:W3CDTF">2019-09-17T09:18:00Z</dcterms:created>
  <dcterms:modified xsi:type="dcterms:W3CDTF">2019-12-11T05:07:00Z</dcterms:modified>
</cp:coreProperties>
</file>